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8457D5" w14:textId="77777777" w:rsidR="0051042F" w:rsidRPr="0051042F" w:rsidRDefault="0051042F" w:rsidP="0051042F">
      <w:pPr>
        <w:jc w:val="right"/>
        <w:rPr>
          <w:rFonts w:cs="Times New Roman"/>
        </w:rPr>
      </w:pPr>
      <w:r w:rsidRPr="0051042F">
        <w:rPr>
          <w:rFonts w:cs="Times New Roman"/>
        </w:rPr>
        <w:t>Приложение № 1 к Дополнительному соглашению</w:t>
      </w:r>
    </w:p>
    <w:p w14:paraId="632A3A27" w14:textId="77777777" w:rsidR="0051042F" w:rsidRPr="0051042F" w:rsidRDefault="0051042F" w:rsidP="0051042F">
      <w:pPr>
        <w:jc w:val="right"/>
        <w:rPr>
          <w:rFonts w:cs="Times New Roman"/>
        </w:rPr>
      </w:pPr>
      <w:r w:rsidRPr="0051042F">
        <w:rPr>
          <w:rFonts w:cs="Times New Roman"/>
        </w:rPr>
        <w:t>от ________________</w:t>
      </w:r>
    </w:p>
    <w:p w14:paraId="6605D7B6" w14:textId="77777777" w:rsidR="0051042F" w:rsidRPr="0051042F" w:rsidRDefault="0051042F" w:rsidP="0051042F">
      <w:pPr>
        <w:jc w:val="right"/>
        <w:rPr>
          <w:rFonts w:cs="Times New Roman"/>
        </w:rPr>
      </w:pPr>
    </w:p>
    <w:p w14:paraId="4E040693" w14:textId="77777777" w:rsidR="0051042F" w:rsidRDefault="0051042F" w:rsidP="007B20A3">
      <w:pPr>
        <w:jc w:val="right"/>
        <w:rPr>
          <w:rFonts w:cs="Times New Roman"/>
        </w:rPr>
      </w:pPr>
    </w:p>
    <w:p w14:paraId="439B84E7" w14:textId="5133DF22" w:rsidR="007B20A3" w:rsidRPr="00A26D93" w:rsidRDefault="007B20A3" w:rsidP="007B20A3">
      <w:pPr>
        <w:jc w:val="right"/>
        <w:rPr>
          <w:rFonts w:cs="Times New Roman"/>
        </w:rPr>
      </w:pPr>
      <w:r w:rsidRPr="00A26D93">
        <w:rPr>
          <w:rFonts w:cs="Times New Roman"/>
        </w:rPr>
        <w:t>Приложение № 2</w:t>
      </w:r>
    </w:p>
    <w:p w14:paraId="4046646A" w14:textId="371592EF" w:rsidR="001142C7" w:rsidRPr="001142C7" w:rsidRDefault="001142C7" w:rsidP="001142C7">
      <w:pPr>
        <w:jc w:val="right"/>
        <w:rPr>
          <w:rFonts w:cs="Times New Roman"/>
        </w:rPr>
      </w:pPr>
      <w:r>
        <w:rPr>
          <w:rFonts w:cs="Times New Roman"/>
        </w:rPr>
        <w:t>к Д</w:t>
      </w:r>
      <w:r w:rsidR="007B20A3" w:rsidRPr="00A26D93">
        <w:rPr>
          <w:rFonts w:cs="Times New Roman"/>
        </w:rPr>
        <w:t>оговору</w:t>
      </w:r>
      <w:r w:rsidRPr="001142C7">
        <w:t xml:space="preserve"> </w:t>
      </w:r>
      <w:r w:rsidR="0051042F" w:rsidRPr="0051042F">
        <w:t>№ Ш 5/284 от 03.04.2017 г.</w:t>
      </w:r>
      <w:r w:rsidRPr="001142C7">
        <w:rPr>
          <w:rFonts w:cs="Times New Roman"/>
        </w:rPr>
        <w:t xml:space="preserve"> управления </w:t>
      </w:r>
    </w:p>
    <w:p w14:paraId="67870FD2" w14:textId="51B2BE1A" w:rsidR="007B20A3" w:rsidRPr="00A26D93" w:rsidRDefault="001142C7" w:rsidP="001142C7">
      <w:pPr>
        <w:jc w:val="right"/>
        <w:rPr>
          <w:rFonts w:cs="Times New Roman"/>
        </w:rPr>
      </w:pPr>
      <w:r w:rsidRPr="001142C7">
        <w:rPr>
          <w:rFonts w:cs="Times New Roman"/>
        </w:rPr>
        <w:t xml:space="preserve">многоквартирным домом </w:t>
      </w:r>
    </w:p>
    <w:p w14:paraId="4376D8E9" w14:textId="77777777" w:rsidR="003527C1" w:rsidRDefault="003527C1" w:rsidP="006E49BA">
      <w:pPr>
        <w:jc w:val="center"/>
        <w:rPr>
          <w:rFonts w:cs="Times New Roman"/>
          <w:b/>
        </w:rPr>
      </w:pPr>
    </w:p>
    <w:p w14:paraId="416C3285" w14:textId="77777777" w:rsidR="00BC04EF" w:rsidRDefault="00BC04EF" w:rsidP="006E49BA">
      <w:pPr>
        <w:jc w:val="center"/>
        <w:rPr>
          <w:rFonts w:cs="Times New Roman"/>
          <w:b/>
        </w:rPr>
      </w:pPr>
    </w:p>
    <w:p w14:paraId="6EDAE3EB" w14:textId="77777777" w:rsidR="00BC04EF" w:rsidRDefault="00BC04EF" w:rsidP="006E49BA">
      <w:pPr>
        <w:jc w:val="center"/>
        <w:rPr>
          <w:rFonts w:cs="Times New Roman"/>
          <w:b/>
        </w:rPr>
      </w:pPr>
    </w:p>
    <w:p w14:paraId="5E6692C6" w14:textId="77777777" w:rsidR="00BC04EF" w:rsidRDefault="00BC04EF" w:rsidP="006E49BA">
      <w:pPr>
        <w:jc w:val="center"/>
        <w:rPr>
          <w:rFonts w:cs="Times New Roman"/>
          <w:b/>
        </w:rPr>
      </w:pPr>
    </w:p>
    <w:p w14:paraId="20199F0E" w14:textId="77777777" w:rsidR="00BC04EF" w:rsidRDefault="00BC04EF" w:rsidP="006E49BA">
      <w:pPr>
        <w:jc w:val="center"/>
        <w:rPr>
          <w:rFonts w:cs="Times New Roman"/>
          <w:b/>
        </w:rPr>
      </w:pPr>
    </w:p>
    <w:p w14:paraId="395690CE" w14:textId="77777777" w:rsidR="00BC04EF" w:rsidRDefault="00BC04EF" w:rsidP="006E49BA">
      <w:pPr>
        <w:jc w:val="center"/>
        <w:rPr>
          <w:rFonts w:cs="Times New Roman"/>
          <w:b/>
        </w:rPr>
      </w:pPr>
    </w:p>
    <w:p w14:paraId="48FE0B4C" w14:textId="77777777" w:rsidR="00BC04EF" w:rsidRDefault="00BC04EF" w:rsidP="006E49BA">
      <w:pPr>
        <w:jc w:val="center"/>
        <w:rPr>
          <w:rFonts w:cs="Times New Roman"/>
          <w:b/>
        </w:rPr>
      </w:pPr>
    </w:p>
    <w:p w14:paraId="550441FE" w14:textId="77777777" w:rsidR="00BC04EF" w:rsidRDefault="00BC04EF" w:rsidP="006E49BA">
      <w:pPr>
        <w:jc w:val="center"/>
        <w:rPr>
          <w:rFonts w:cs="Times New Roman"/>
          <w:b/>
        </w:rPr>
      </w:pPr>
    </w:p>
    <w:p w14:paraId="1F648FE2" w14:textId="77777777" w:rsidR="00BC04EF" w:rsidRDefault="00BC04EF" w:rsidP="006E49BA">
      <w:pPr>
        <w:jc w:val="center"/>
        <w:rPr>
          <w:rFonts w:cs="Times New Roman"/>
          <w:b/>
        </w:rPr>
      </w:pPr>
    </w:p>
    <w:p w14:paraId="6FF08613" w14:textId="77777777" w:rsidR="006E49BA" w:rsidRPr="00BC04EF" w:rsidRDefault="006E49BA" w:rsidP="006E49BA">
      <w:pPr>
        <w:jc w:val="center"/>
        <w:rPr>
          <w:rFonts w:cs="Times New Roman"/>
          <w:b/>
          <w:sz w:val="40"/>
          <w:szCs w:val="40"/>
        </w:rPr>
      </w:pPr>
      <w:r w:rsidRPr="00BC04EF">
        <w:rPr>
          <w:rFonts w:cs="Times New Roman"/>
          <w:b/>
          <w:sz w:val="40"/>
          <w:szCs w:val="40"/>
        </w:rPr>
        <w:t xml:space="preserve">Перечень обязательных работ и услуг </w:t>
      </w:r>
    </w:p>
    <w:p w14:paraId="795470D9" w14:textId="77777777" w:rsidR="006E49BA" w:rsidRPr="00BC04EF" w:rsidRDefault="006E49BA" w:rsidP="006E49BA">
      <w:pPr>
        <w:jc w:val="center"/>
        <w:rPr>
          <w:rFonts w:cs="Times New Roman"/>
          <w:b/>
          <w:sz w:val="40"/>
          <w:szCs w:val="40"/>
        </w:rPr>
      </w:pPr>
      <w:r w:rsidRPr="00BC04EF">
        <w:rPr>
          <w:rFonts w:cs="Times New Roman"/>
          <w:b/>
          <w:sz w:val="40"/>
          <w:szCs w:val="40"/>
        </w:rPr>
        <w:t>по управлению многоквартирным домом, услуг и работ по содержанию и ремонту общего имущества собственников помещений в многоквартирных домах, являющихся объектом конкурса.</w:t>
      </w:r>
    </w:p>
    <w:p w14:paraId="377A2F0A" w14:textId="77777777" w:rsidR="00D45115" w:rsidRPr="00BC04EF" w:rsidRDefault="00D45115" w:rsidP="00D45115">
      <w:pPr>
        <w:ind w:right="-1"/>
        <w:rPr>
          <w:rFonts w:cs="Times New Roman"/>
          <w:sz w:val="40"/>
          <w:szCs w:val="40"/>
        </w:rPr>
      </w:pPr>
    </w:p>
    <w:p w14:paraId="656B765C" w14:textId="77777777" w:rsidR="007D6997" w:rsidRDefault="007D6997" w:rsidP="002E40A1">
      <w:pPr>
        <w:spacing w:line="300" w:lineRule="exact"/>
        <w:jc w:val="center"/>
        <w:rPr>
          <w:rFonts w:cs="Times New Roman"/>
          <w:b/>
        </w:rPr>
      </w:pPr>
    </w:p>
    <w:p w14:paraId="66A89E8E" w14:textId="77777777" w:rsidR="007D6997" w:rsidRDefault="007D6997" w:rsidP="002E40A1">
      <w:pPr>
        <w:spacing w:line="300" w:lineRule="exact"/>
        <w:jc w:val="center"/>
        <w:rPr>
          <w:rFonts w:cs="Times New Roman"/>
          <w:b/>
        </w:rPr>
      </w:pPr>
    </w:p>
    <w:p w14:paraId="7B500DCB" w14:textId="77777777" w:rsidR="00270166" w:rsidRDefault="00270166" w:rsidP="002E40A1">
      <w:pPr>
        <w:spacing w:line="300" w:lineRule="exact"/>
        <w:jc w:val="center"/>
        <w:rPr>
          <w:rFonts w:cs="Times New Roman"/>
          <w:b/>
        </w:rPr>
      </w:pPr>
    </w:p>
    <w:p w14:paraId="6DD7A671" w14:textId="77777777" w:rsidR="007D6997" w:rsidRDefault="007D6997" w:rsidP="002E40A1">
      <w:pPr>
        <w:spacing w:line="300" w:lineRule="exact"/>
        <w:jc w:val="center"/>
        <w:rPr>
          <w:rFonts w:cs="Times New Roman"/>
          <w:b/>
        </w:rPr>
      </w:pPr>
    </w:p>
    <w:p w14:paraId="05193CBC" w14:textId="77777777" w:rsidR="007D6997" w:rsidRDefault="007D6997" w:rsidP="002E40A1">
      <w:pPr>
        <w:spacing w:line="300" w:lineRule="exact"/>
        <w:jc w:val="center"/>
        <w:rPr>
          <w:rFonts w:cs="Times New Roman"/>
          <w:b/>
        </w:rPr>
      </w:pPr>
    </w:p>
    <w:p w14:paraId="343B9931" w14:textId="77777777" w:rsidR="007D6997" w:rsidRDefault="007D6997" w:rsidP="002E40A1">
      <w:pPr>
        <w:spacing w:line="300" w:lineRule="exact"/>
        <w:jc w:val="center"/>
        <w:rPr>
          <w:rFonts w:cs="Times New Roman"/>
          <w:b/>
        </w:rPr>
      </w:pPr>
    </w:p>
    <w:p w14:paraId="6D70BCAC" w14:textId="77777777" w:rsidR="00BC04EF" w:rsidRPr="00BC04EF" w:rsidRDefault="00BC04EF" w:rsidP="00BC04EF">
      <w:pPr>
        <w:jc w:val="center"/>
        <w:rPr>
          <w:rFonts w:cs="Times New Roman"/>
          <w:sz w:val="22"/>
          <w:szCs w:val="22"/>
        </w:rPr>
      </w:pPr>
    </w:p>
    <w:p w14:paraId="19030474" w14:textId="77777777" w:rsidR="007D6997" w:rsidRPr="00BC04EF" w:rsidRDefault="007D6997" w:rsidP="00BC04EF">
      <w:pPr>
        <w:jc w:val="center"/>
        <w:rPr>
          <w:rFonts w:cs="Times New Roman"/>
          <w:b/>
          <w:sz w:val="22"/>
          <w:szCs w:val="22"/>
        </w:rPr>
      </w:pP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766"/>
        <w:gridCol w:w="9152"/>
        <w:gridCol w:w="2551"/>
        <w:gridCol w:w="1418"/>
        <w:gridCol w:w="1276"/>
      </w:tblGrid>
      <w:tr w:rsidR="00B2388B" w:rsidRPr="00B2388B" w14:paraId="1E8003AB" w14:textId="77777777" w:rsidTr="0054131B">
        <w:trPr>
          <w:trHeight w:val="83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E80FF" w14:textId="77777777" w:rsidR="00B2388B" w:rsidRPr="00B2388B" w:rsidRDefault="00B2388B" w:rsidP="00B2388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№ п/п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6E9C" w14:textId="77777777" w:rsidR="00B2388B" w:rsidRPr="00B2388B" w:rsidRDefault="00B2388B" w:rsidP="00B2388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Наименование работ и услуг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B2473" w14:textId="77777777" w:rsidR="00B2388B" w:rsidRPr="00B2388B" w:rsidRDefault="00B2388B" w:rsidP="00B2388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Периодичность выполнения работ и оказания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22396" w14:textId="77777777" w:rsidR="00B2388B" w:rsidRPr="00B2388B" w:rsidRDefault="00B2388B" w:rsidP="00B2388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Годовая плата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BFE84" w14:textId="77777777" w:rsidR="00B2388B" w:rsidRPr="00B2388B" w:rsidRDefault="00B2388B" w:rsidP="00B2388B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Стоимость на 1 кв.м. общей площади (рублей в месяц)</w:t>
            </w:r>
          </w:p>
        </w:tc>
      </w:tr>
      <w:tr w:rsidR="00B2388B" w:rsidRPr="00B2388B" w14:paraId="65AA176F" w14:textId="77777777" w:rsidTr="0054131B">
        <w:trPr>
          <w:trHeight w:val="270"/>
        </w:trPr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7863" w14:textId="43CA8661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</w:t>
            </w:r>
            <w:r w:rsid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2975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Услуги по управлению, в т.ч.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4FE3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7DE7" w14:textId="2C57709F" w:rsidR="00B2388B" w:rsidRPr="0054131B" w:rsidRDefault="00A25B4A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30</w:t>
            </w:r>
            <w:r w:rsidR="00270166"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8 018,57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2B080" w14:textId="07A5CE9F" w:rsidR="00B2388B" w:rsidRPr="0054131B" w:rsidRDefault="00A25B4A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3,98</w:t>
            </w:r>
          </w:p>
        </w:tc>
      </w:tr>
      <w:tr w:rsidR="00B2388B" w:rsidRPr="00B2388B" w14:paraId="1E0FDC1D" w14:textId="77777777" w:rsidTr="0054131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B8A1" w14:textId="29BC8D45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</w:t>
            </w:r>
            <w:r w:rsidR="0017370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0E13D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B89A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Постоянно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FC4D0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E235F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7F377E5A" w14:textId="77777777" w:rsidTr="0054131B">
        <w:trPr>
          <w:trHeight w:val="15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0DE3" w14:textId="0FB77CC4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</w:t>
            </w:r>
            <w:r w:rsidR="0017370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DB6FF" w14:textId="3E197935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Своевременное заключение договоров на оказание услуг и (или) выполнение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464E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Ежедневно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FE6F0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B85C3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02845560" w14:textId="77777777" w:rsidTr="0054131B">
        <w:trPr>
          <w:trHeight w:val="13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2DEC" w14:textId="0C8C2A4C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</w:t>
            </w:r>
            <w:r w:rsidR="0017370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6783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4EFF1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5EB36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D376D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0B5C73F1" w14:textId="77777777" w:rsidTr="0054131B">
        <w:trPr>
          <w:trHeight w:val="6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F242" w14:textId="30D0B819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</w:t>
            </w:r>
            <w:r w:rsidR="0017370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</w:t>
            </w: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9922B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Организация работы по начислению и сбору платы за содержание и ремонт жилых помещений;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2AFA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Ежемесячно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28ADE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63C84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1F778DF1" w14:textId="77777777" w:rsidTr="0054131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8BCF" w14:textId="17A00084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</w:t>
            </w:r>
            <w:r w:rsidR="0017370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88B4C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Организовать работу по взысканию задолженности по оплате жилых помещений;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4A944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E7A8E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08629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6E37271F" w14:textId="77777777" w:rsidTr="0054131B">
        <w:trPr>
          <w:trHeight w:val="11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0F1F" w14:textId="779A9C4C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</w:t>
            </w:r>
            <w:r w:rsidR="0017370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9F76B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5B7EF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требованию собственников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E3386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B8481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1754CC4F" w14:textId="77777777" w:rsidTr="0054131B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BD6E" w14:textId="040DE785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</w:t>
            </w:r>
            <w:r w:rsidR="0017370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</w:t>
            </w: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417D3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Осуществление планового надзора за техническим состоянием объектов, переданных в управление, обеспечением их содержания и ремонта в соответствии с действующими нормативно-техническими требованиями.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2E4F3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Постоянно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61C50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90154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531983F8" w14:textId="77777777" w:rsidTr="0054131B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AF8B" w14:textId="189ACDD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</w:t>
            </w:r>
            <w:r w:rsidR="0017370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</w:t>
            </w: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12DDB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Планирование финансовых и технических ресурсов для их производства и реализации.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8F389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Постоянно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43CBD3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F3D8F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630B966B" w14:textId="77777777" w:rsidTr="0054131B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A606" w14:textId="7A79FF39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</w:t>
            </w:r>
            <w:r w:rsidR="0017370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</w:t>
            </w: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6015B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Ведение бухгалтерского и налогового учета.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EDD57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Постоянно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5847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776E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517671BD" w14:textId="77777777" w:rsidTr="0054131B">
        <w:trPr>
          <w:trHeight w:val="7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7072" w14:textId="1E4F0F0E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1.1</w:t>
            </w:r>
            <w:r w:rsidR="0017370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49CA1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Работа с населением, в том числе обращений по качеству обслуживания. Оказание устных юридических консультаций гражданам, проживающих в обслуживаемых домах по порядку пользования, распоряжения жилым помещениями.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9B6D0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Постоянно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19CF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08A5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27030A15" w14:textId="77777777" w:rsidTr="0054131B">
        <w:trPr>
          <w:trHeight w:val="5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4AA8" w14:textId="7F09D0CC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1.1</w:t>
            </w:r>
            <w:r w:rsidR="0017370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AF78E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Ведение государственных функций: ведение паспортной службы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7EB56" w14:textId="77777777" w:rsidR="00B2388B" w:rsidRPr="00B2388B" w:rsidRDefault="00DF7E17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раза в неделю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1988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67B2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55F0A081" w14:textId="77777777" w:rsidTr="0054131B">
        <w:trPr>
          <w:trHeight w:val="5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891E" w14:textId="1E4A8F55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1.1</w:t>
            </w:r>
            <w:r w:rsidR="0017370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7144C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Предоставление интересов Общества  в спорах (в том числе судебных) по вопросам основной хозяйственной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27DA1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A510C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3FEBE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1D9B1596" w14:textId="77777777" w:rsidTr="0054131B">
        <w:trPr>
          <w:trHeight w:val="5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5AC5" w14:textId="41C46CD2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1.1</w:t>
            </w:r>
            <w:r w:rsidR="0017370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8EC3E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Взаимодействие с органами правопорядка, проведение мероприятий по гражданской обороне.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BD49A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7D5C2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06E0E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E59C1" w:rsidRPr="00B2388B" w14:paraId="2994B393" w14:textId="77777777" w:rsidTr="0054131B">
        <w:trPr>
          <w:trHeight w:val="270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2E35F" w14:textId="4E7AA4CA" w:rsidR="008E59C1" w:rsidRPr="0054131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2.</w:t>
            </w:r>
          </w:p>
        </w:tc>
        <w:tc>
          <w:tcPr>
            <w:tcW w:w="9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9A600" w14:textId="15971BAB" w:rsidR="008E59C1" w:rsidRPr="0054131B" w:rsidRDefault="008E59C1" w:rsidP="00B2388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Обеспечение работы аварийно-диспетчерской службы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23CD2" w14:textId="1FAB8DA5" w:rsidR="008E59C1" w:rsidRPr="0054131B" w:rsidRDefault="00173702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ежедневно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41091" w14:textId="71C26F57" w:rsidR="008E59C1" w:rsidRPr="0054131B" w:rsidRDefault="00173702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283 253,26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2C6112" w14:textId="0C712667" w:rsidR="008E59C1" w:rsidRPr="0054131B" w:rsidRDefault="00173702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3,66</w:t>
            </w:r>
          </w:p>
        </w:tc>
      </w:tr>
      <w:tr w:rsidR="00B2388B" w:rsidRPr="00B2388B" w14:paraId="210AF65B" w14:textId="77777777" w:rsidTr="0054131B">
        <w:trPr>
          <w:trHeight w:val="270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D0C4" w14:textId="16F1320A" w:rsidR="00B2388B" w:rsidRPr="0054131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CEAA" w14:textId="531FB4C8" w:rsidR="00B2388B" w:rsidRPr="0054131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Работы и услуги по содержанию общего имущества </w:t>
            </w:r>
            <w:r w:rsidR="00C80EF8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д</w:t>
            </w: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ома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12F8" w14:textId="77777777" w:rsidR="00B2388B" w:rsidRPr="0054131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8B4F" w14:textId="05C735A9" w:rsidR="00B2388B" w:rsidRPr="0054131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</w:t>
            </w:r>
            <w:r w:rsidR="00270166"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01</w:t>
            </w:r>
            <w:r w:rsidR="00270166"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4 603,88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E4006" w14:textId="7622C49D" w:rsidR="00B2388B" w:rsidRPr="0054131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13,</w:t>
            </w:r>
            <w:r w:rsidR="00A25B4A"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</w:tr>
      <w:tr w:rsidR="00B2388B" w:rsidRPr="00B2388B" w14:paraId="3D54AEB3" w14:textId="77777777" w:rsidTr="0054131B">
        <w:trPr>
          <w:trHeight w:val="3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9C22C" w14:textId="5E8570DB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AE5E7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Работы, выполняемые в отношении всех видов фундаментов: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B98B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CF42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CE93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4D400BE5" w14:textId="77777777" w:rsidTr="0054131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EE5EF" w14:textId="0E9B11EF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80B04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88C6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D21F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BFF5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516E49EB" w14:textId="77777777" w:rsidTr="0054131B">
        <w:trPr>
          <w:trHeight w:val="10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52DA1" w14:textId="52E559E7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.1.2.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4405F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проверка технического состояния видимых частей конструкций.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4FE9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577D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38F1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0469A7A1" w14:textId="77777777" w:rsidTr="0054131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6AA72" w14:textId="555E9138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.1.3.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5845E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проверка состояния гидроизоляции фундаментов и систем водоотвода фундамента. При выявлении нарушений - восстановление их работоспособности.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09C0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F17B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B048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3B38D3B5" w14:textId="77777777" w:rsidTr="0054131B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08D80" w14:textId="214370A0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.2.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14251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Работы, выполняемые в зданиях с подвалами: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D699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5C3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986F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01B0C161" w14:textId="77777777" w:rsidTr="0054131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EAA7D" w14:textId="65177CF4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.2.1.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F27D2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75C9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раза в месяц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7956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9F81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798EFD77" w14:textId="77777777" w:rsidTr="0054131B">
        <w:trPr>
          <w:trHeight w:val="10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74B7A" w14:textId="1009AD79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.2.2.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76BBA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9868" w14:textId="77777777" w:rsidR="00B2388B" w:rsidRPr="00B2388B" w:rsidRDefault="00DF7E17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ежедневно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C5D0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BC78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724830E2" w14:textId="77777777" w:rsidTr="0054131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EAF12" w14:textId="5A7410A6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.2.3.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F34A8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F942" w14:textId="77777777" w:rsidR="00B2388B" w:rsidRPr="00B2388B" w:rsidRDefault="00DF7E17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ежедневно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25DB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03F9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424B9E36" w14:textId="77777777" w:rsidTr="0054131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84E9A" w14:textId="35F1C383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.3.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C5791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258D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5DD4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4C0E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0364EFE2" w14:textId="77777777" w:rsidTr="0054131B">
        <w:trPr>
          <w:trHeight w:val="12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15176" w14:textId="1AE42F6E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.3.1.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FF85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817C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3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48A9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7AB3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38E42D2F" w14:textId="77777777" w:rsidTr="0054131B">
        <w:trPr>
          <w:trHeight w:val="10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3762F" w14:textId="72E32270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.3.2.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9D50B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FD62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7223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AB3E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7C2BFE9B" w14:textId="77777777" w:rsidTr="0054131B">
        <w:trPr>
          <w:trHeight w:val="10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63EBD" w14:textId="2062F622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.3.3.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1AA43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7866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B367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41CB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0474C2AA" w14:textId="77777777" w:rsidTr="0054131B">
        <w:trPr>
          <w:trHeight w:val="153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75CC" w14:textId="1E470279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.3.4.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AE5C1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045E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3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492B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A0E1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3BDFC311" w14:textId="77777777" w:rsidTr="0054131B">
        <w:trPr>
          <w:trHeight w:val="12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CAEF4" w14:textId="3965C448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.3.5.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08D27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3C1B8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результатам выявленных повреждений и нарушений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A4A7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A1B0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7441EDEA" w14:textId="77777777" w:rsidTr="0054131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B2CD5" w14:textId="620C5506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.4.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3B00F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10A1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E0E2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0343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3687EBC5" w14:textId="77777777" w:rsidTr="0054131B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11C47" w14:textId="7F09BFCC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.4.1.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6836B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C7F7C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 в  год в ходе осеннего осмотра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62D5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545A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2A785327" w14:textId="77777777" w:rsidTr="0054131B">
        <w:trPr>
          <w:trHeight w:val="10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CADB3" w14:textId="6476620B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.4.2.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06A4B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A96EA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 в  год в ходе осеннего осмотра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566A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FE51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60223D89" w14:textId="77777777" w:rsidTr="0054131B">
        <w:trPr>
          <w:trHeight w:val="12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ABE08" w14:textId="0085DFA5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.4.3.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921F5" w14:textId="77777777" w:rsidR="00B2388B" w:rsidRPr="00B2388B" w:rsidRDefault="00B2388B" w:rsidP="008807DA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r w:rsidRPr="008807D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оп</w:t>
            </w:r>
            <w:r w:rsidR="008807D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</w:t>
            </w:r>
            <w:r w:rsidRPr="008807D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рания</w:t>
            </w: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880CE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 в  год в ходе осеннего осмотра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3FA5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6A7D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1583623D" w14:textId="77777777" w:rsidTr="0054131B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A1FD" w14:textId="24A875CC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.4.4.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62BFF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29B3E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 в  год в ходе осеннего осмотра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8FEA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B730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37AACAE3" w14:textId="77777777" w:rsidTr="0054131B">
        <w:trPr>
          <w:trHeight w:val="98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C81AB" w14:textId="5B630032" w:rsidR="00B2388B" w:rsidRPr="00B2388B" w:rsidRDefault="0054131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.4.5.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77036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r w:rsidRPr="008807D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опирания,</w:t>
            </w: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8A175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 в  год в ходе осеннего осмотра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D72D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B2BD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43000CB2" w14:textId="77777777" w:rsidTr="0054131B">
        <w:trPr>
          <w:trHeight w:val="7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63238" w14:textId="51DF4622" w:rsidR="00B2388B" w:rsidRPr="00B2388B" w:rsidRDefault="0054131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.4.6.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5A52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2DCAC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 в  год в ходе осеннего осмотра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8714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E6E0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718AD0D0" w14:textId="77777777" w:rsidTr="0054131B">
        <w:trPr>
          <w:trHeight w:val="623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E306" w14:textId="748F4AF3" w:rsidR="00B2388B" w:rsidRPr="00B2388B" w:rsidRDefault="0054131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.4.7.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95FA1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68677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результатам выявленных повреждений и 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817B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4E6F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10D23B84" w14:textId="77777777" w:rsidTr="0054131B">
        <w:trPr>
          <w:trHeight w:val="5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9A941" w14:textId="55ACDF88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.5.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F1FD1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82D8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8438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139D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7A7461AB" w14:textId="77777777" w:rsidTr="0054131B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1F1C5" w14:textId="2F95B707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.5.1.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502F6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F5C87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 в  год в ходе осеннего осмотра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739F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66A9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52AF77B6" w14:textId="77777777" w:rsidTr="0054131B">
        <w:trPr>
          <w:trHeight w:val="78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3DC20" w14:textId="6C10A87D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.5.2.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08CF8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CDBA9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 в  год в ходе осеннего осмотра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CCDE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3EC3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59C4ED25" w14:textId="77777777" w:rsidTr="0054131B">
        <w:trPr>
          <w:trHeight w:val="74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55CA" w14:textId="2583F2A6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.5.3.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7E39A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34DC7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 в  год в ходе осеннего осмотра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CC66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1754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551A59CB" w14:textId="77777777" w:rsidTr="0054131B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9967" w14:textId="795342E7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.5.4.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BF303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697D4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 в  год в ходе осеннего осмотра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5C68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EB0E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4C320903" w14:textId="77777777" w:rsidTr="0054131B">
        <w:trPr>
          <w:trHeight w:val="44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39530" w14:textId="0127BA43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.5.5.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F477B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5E2AC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результатам выявленных повреждений и нарушений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A1AC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1E5F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4D32A736" w14:textId="77777777" w:rsidTr="0054131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0A483" w14:textId="54DA7847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.6.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4090F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6BA0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B788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D783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514B3B96" w14:textId="77777777" w:rsidTr="0054131B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5AEAA" w14:textId="654F8C00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.6.1.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A86C0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проверка кровли на отсутствие протечек;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0492B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D329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8BE3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11ED05A4" w14:textId="77777777" w:rsidTr="0054131B">
        <w:trPr>
          <w:trHeight w:val="5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9C535" w14:textId="11E17F24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.6.2.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F5953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проверка молниезащитных устройств, заземления мачт и другого оборудования, расположенного на крыше;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27B2E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45C4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3091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3E74BB32" w14:textId="77777777" w:rsidTr="0054131B">
        <w:trPr>
          <w:trHeight w:val="127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E2BAF" w14:textId="67EBF30C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.6.3.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EC0E0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A2538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B900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FEF4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091A8A59" w14:textId="77777777" w:rsidTr="0054131B">
        <w:trPr>
          <w:trHeight w:val="7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E3DDD" w14:textId="35D5B6A1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.6.4.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812D0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692FF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2DE3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0A80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7935D3FA" w14:textId="77777777" w:rsidTr="0054131B">
        <w:trPr>
          <w:trHeight w:val="76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3480" w14:textId="48613C1F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.6.5.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CF260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AFCD4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3471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D4AC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314700DD" w14:textId="77777777" w:rsidTr="0054131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203A6" w14:textId="6C03A971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.6.6.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2CB73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3D3F2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A43D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69EA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382DA56B" w14:textId="77777777" w:rsidTr="0054131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8E35F" w14:textId="7CFBB70D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.6.7.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7791E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проверка и при необходимости очистка кровли от скопления снега и наледи;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E6A48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4C10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B7AF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4BBD05D4" w14:textId="77777777" w:rsidTr="0054131B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FC2A0" w14:textId="273C9AF3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.6.8.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A5C47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2D5B4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1FED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9027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4B162251" w14:textId="77777777" w:rsidTr="0054131B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571CE" w14:textId="3A8D3A27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.6.9.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BB2DE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9CFFB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A826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9D16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4D2A5140" w14:textId="77777777" w:rsidTr="0054131B">
        <w:trPr>
          <w:trHeight w:val="7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F68A6" w14:textId="3B0F25DB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.6.10.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E7F5F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93BE7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результатам выявленных повреждений и нарушений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BEF8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16D2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396BEDC9" w14:textId="77777777" w:rsidTr="0054131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BF1B8" w14:textId="67CF034E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.7.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50826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474A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9F2D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4B26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119ED4F8" w14:textId="77777777" w:rsidTr="0054131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E10F5" w14:textId="2F6A3CC8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.7.1.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D7825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70811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7248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029B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0DF25804" w14:textId="77777777" w:rsidTr="0054131B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CEDB6" w14:textId="4119651C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.7.2.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1AC3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 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774CC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744D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7EAC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628C82BD" w14:textId="77777777" w:rsidTr="0054131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74887" w14:textId="31C9B3C5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.8.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629EC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Работы, выполняемые в целях надлежащего содержания фасадов многоквартирных домов: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3C7E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8E0E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9895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175AB8EE" w14:textId="77777777" w:rsidTr="0054131B">
        <w:trPr>
          <w:trHeight w:val="7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07B1B" w14:textId="4DA73D6A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.8.1.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F8A9C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5474F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63DC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D7AD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3F69BE69" w14:textId="77777777" w:rsidTr="0054131B">
        <w:trPr>
          <w:trHeight w:val="5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534F7" w14:textId="2CD5ACFA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.8.2.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DAB8A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AB5BC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B6A7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F7D6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28191090" w14:textId="77777777" w:rsidTr="0054131B">
        <w:trPr>
          <w:trHeight w:val="7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A8AC0" w14:textId="3C0A6132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.8.3.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9C1F7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2EEE1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18E3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8CB7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2AD487B0" w14:textId="77777777" w:rsidTr="0054131B">
        <w:trPr>
          <w:trHeight w:val="5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D341C" w14:textId="23D0F2B3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.8.4.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5012B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AB725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EF43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E1F7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15999995" w14:textId="77777777" w:rsidTr="0054131B">
        <w:trPr>
          <w:trHeight w:val="7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6454D" w14:textId="4A45266D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.8.5.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D7710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D5D5B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3CE7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69C0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2860589E" w14:textId="77777777" w:rsidTr="0054131B">
        <w:trPr>
          <w:trHeight w:val="804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5B0C3" w14:textId="0132C18E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.8.6.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B0C32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FAE76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результатам выявленных повреждений и 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A59C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02C0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056BB5FD" w14:textId="77777777" w:rsidTr="0054131B">
        <w:trPr>
          <w:trHeight w:val="61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46936" w14:textId="670911A0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.9.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4FEDA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E0EA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442E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6404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03840AE5" w14:textId="77777777" w:rsidTr="0054131B">
        <w:trPr>
          <w:trHeight w:val="10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157CC" w14:textId="3948BA92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.9.1.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1D904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F5939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D9B2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2A0D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1164ACD1" w14:textId="77777777" w:rsidTr="0054131B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2A251" w14:textId="0CC64897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.9.2.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A074C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проверка звукоизоляции и огнезащиты;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6AA7A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E92D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61E7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397D4579" w14:textId="77777777" w:rsidTr="0054131B">
        <w:trPr>
          <w:trHeight w:val="91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695DB" w14:textId="596E4CD7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.9.3.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FDAC8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91DE6" w14:textId="77777777" w:rsid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14:paraId="42ECC1F8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результатам выявленных повреждений и нарушений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1087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BED2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7EA18D01" w14:textId="77777777" w:rsidTr="0054131B">
        <w:trPr>
          <w:trHeight w:val="90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EFBDD" w14:textId="084146C2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.10.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11D03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2B9C1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0DC3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B3D9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7EBC9E7F" w14:textId="77777777" w:rsidTr="0054131B">
        <w:trPr>
          <w:trHeight w:val="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B6543" w14:textId="11FFEF86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.11.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88598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F249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9ABC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EB52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476C822A" w14:textId="77777777" w:rsidTr="0054131B">
        <w:trPr>
          <w:trHeight w:val="5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97C0E" w14:textId="3AE5D5A2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.11.1.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8D9C2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6DBEB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8430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F9A9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3BBA5DFF" w14:textId="77777777" w:rsidTr="0054131B">
        <w:trPr>
          <w:trHeight w:val="127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A60D2" w14:textId="5252B263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.11.2.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130C7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92FFE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результатам выявленных повреждений и нарушений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D3C1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5A98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22B4A582" w14:textId="77777777" w:rsidTr="0054131B">
        <w:trPr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4E53D" w14:textId="0DA0501E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.12.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B3AAF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5093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DAC3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4FFD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1AEFAE2D" w14:textId="77777777" w:rsidTr="0054131B">
        <w:trPr>
          <w:trHeight w:val="10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E24CD" w14:textId="3A8A3BFF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.12.1.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68544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375C4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 в  год в ходе осеннего осмотра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C7FA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B19C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1B32E70E" w14:textId="77777777" w:rsidTr="0054131B">
        <w:trPr>
          <w:trHeight w:val="81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9BB9A" w14:textId="1B0EF264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.12.2.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EF92F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A4BD3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результатам выявленных повреждений и нарушений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CFFE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2427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12731990" w14:textId="77777777" w:rsidTr="0054131B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6B35F" w14:textId="66A2B99C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.13.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BE839" w14:textId="77777777" w:rsidR="00B2388B" w:rsidRPr="00CA773A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A773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Работы, выполняемые в целях надлежащего содержания систем вентиляции и дымоудаления многоквартирных домов: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D310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C60F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FE9A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6034B0D0" w14:textId="77777777" w:rsidTr="0054131B">
        <w:trPr>
          <w:trHeight w:val="4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864F4" w14:textId="17D8FF48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.13.1.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5D4F6" w14:textId="77777777" w:rsidR="00B2388B" w:rsidRPr="00CA773A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A773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79F8F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 в  год в ходе осеннего осмотра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01A6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08D5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0FB17A22" w14:textId="77777777" w:rsidTr="0054131B">
        <w:trPr>
          <w:trHeight w:val="69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008CE" w14:textId="1EF2AC1C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.13.2.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EC098" w14:textId="77777777" w:rsidR="00B2388B" w:rsidRPr="00CA773A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A773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F676D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A321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FD5C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3BE13910" w14:textId="77777777" w:rsidTr="0054131B">
        <w:trPr>
          <w:trHeight w:val="6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7174F" w14:textId="3FB441F9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.13.3.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60AF0" w14:textId="77777777" w:rsidR="00B2388B" w:rsidRPr="00CA773A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A773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E7FD6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результатам выявленных повреждений и нарушений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2F41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837E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51042F" w:rsidRPr="00B2388B" w14:paraId="3C1A0E55" w14:textId="77777777" w:rsidTr="0054131B">
        <w:trPr>
          <w:trHeight w:val="6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5FE40" w14:textId="03CCDA69" w:rsidR="0051042F" w:rsidRPr="00B2388B" w:rsidRDefault="0054131B" w:rsidP="0051042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51042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.13.4</w:t>
            </w:r>
          </w:p>
        </w:tc>
        <w:tc>
          <w:tcPr>
            <w:tcW w:w="9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C7D61B" w14:textId="1148459F" w:rsidR="0051042F" w:rsidRPr="00846B7F" w:rsidRDefault="0051042F" w:rsidP="0051042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highlight w:val="yellow"/>
                <w:lang w:eastAsia="ru-RU" w:bidi="ar-SA"/>
              </w:rPr>
            </w:pPr>
            <w:r w:rsidRPr="00846B7F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проверка состояния и функционирования (наличия тяги) дымовых и вентиляционных каналов в процессе эксплуатации дымовых и вентиляционных каналов (периодическая проверка)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DC98F" w14:textId="3E97CEDE" w:rsidR="0051042F" w:rsidRPr="00846B7F" w:rsidRDefault="0051042F" w:rsidP="005104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highlight w:val="yellow"/>
                <w:lang w:eastAsia="ru-RU" w:bidi="ar-SA"/>
              </w:rPr>
            </w:pPr>
            <w:r w:rsidRPr="00846B7F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 раза в год (в период с августа по сентябрь, с декабря по февраль, с апреля по июнь)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A679D" w14:textId="77777777" w:rsidR="0051042F" w:rsidRPr="00B2388B" w:rsidRDefault="0051042F" w:rsidP="0051042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5C4C2" w14:textId="77777777" w:rsidR="0051042F" w:rsidRPr="00B2388B" w:rsidRDefault="0051042F" w:rsidP="0051042F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51042F" w:rsidRPr="00B2388B" w14:paraId="2C41F5A8" w14:textId="77777777" w:rsidTr="0054131B">
        <w:trPr>
          <w:trHeight w:val="6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2DB16" w14:textId="09F042A0" w:rsidR="0051042F" w:rsidRPr="00B2388B" w:rsidRDefault="0054131B" w:rsidP="0051042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51042F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.13.5</w:t>
            </w:r>
          </w:p>
        </w:tc>
        <w:tc>
          <w:tcPr>
            <w:tcW w:w="9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BB582" w14:textId="4BEEA401" w:rsidR="0051042F" w:rsidRPr="00846B7F" w:rsidRDefault="0051042F" w:rsidP="0051042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highlight w:val="yellow"/>
                <w:lang w:eastAsia="ru-RU" w:bidi="ar-SA"/>
              </w:rPr>
            </w:pPr>
            <w:r w:rsidRPr="00846B7F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очистка и (или) ремонт дымовых и вентиляционных каналов при отсутствии тяги, выявленном в процессе эксплуатации, при техническом обслуживании и ремонте внутридомового и (или) внутриквартирного газового оборудования, техническом диагностировании газопроводов, входящих в состав внутридомового и (или) внутриквартирного газового оборудования, и аварийно-диспетчерском обеспечении внутридомового и (или) внутриквартирного газового оборудования.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E8E5D" w14:textId="77777777" w:rsidR="0051042F" w:rsidRPr="00846B7F" w:rsidRDefault="0051042F" w:rsidP="0051042F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46B7F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По мере </w:t>
            </w:r>
          </w:p>
          <w:p w14:paraId="79CEFFE2" w14:textId="2A04138B" w:rsidR="0051042F" w:rsidRPr="00846B7F" w:rsidRDefault="0051042F" w:rsidP="005104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highlight w:val="yellow"/>
                <w:lang w:eastAsia="ru-RU" w:bidi="ar-SA"/>
              </w:rPr>
            </w:pPr>
            <w:r w:rsidRPr="00846B7F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B8222" w14:textId="77777777" w:rsidR="0051042F" w:rsidRPr="00B2388B" w:rsidRDefault="0051042F" w:rsidP="0051042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BFDBD" w14:textId="77777777" w:rsidR="0051042F" w:rsidRPr="00B2388B" w:rsidRDefault="0051042F" w:rsidP="0051042F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2CE0B4E9" w14:textId="77777777" w:rsidTr="0054131B">
        <w:trPr>
          <w:trHeight w:val="6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6EECF" w14:textId="579378D2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.14.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4466E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AB87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0B0C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9D41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0BCC47A2" w14:textId="77777777" w:rsidTr="0054131B">
        <w:trPr>
          <w:trHeight w:val="127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91082" w14:textId="3A0076EB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.14.1.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B181A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88538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A536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E9BA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6F6661B1" w14:textId="77777777" w:rsidTr="0054131B">
        <w:trPr>
          <w:trHeight w:val="7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4DB22" w14:textId="08104D5D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.14.2.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7738F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8DE03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E13E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04A8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5C8D92BC" w14:textId="77777777" w:rsidTr="0054131B">
        <w:trPr>
          <w:trHeight w:val="5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EBA23" w14:textId="3992BCE4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.14.3.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7ADDA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55590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раза в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7F8F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495E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67500245" w14:textId="77777777" w:rsidTr="0054131B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30C3D" w14:textId="41649259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.14.4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9671D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58D0B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99BE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D115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267D92BA" w14:textId="77777777" w:rsidTr="0054131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403C9" w14:textId="5AF64CFC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.14.5.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1ED05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E98BA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1573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BC9C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0FA4F438" w14:textId="77777777" w:rsidTr="0054131B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2AC2F" w14:textId="777DC349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.14.6.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44CE8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74536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F5CC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4A07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0B0F542D" w14:textId="77777777" w:rsidTr="0054131B">
        <w:trPr>
          <w:trHeight w:val="37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9BD9E" w14:textId="27CE1A5A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.14.7.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C35DC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AFC22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После проведения ремонтных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7B91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53FF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4F42869D" w14:textId="77777777" w:rsidTr="0054131B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D0375" w14:textId="2B756D36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.14.8.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A99CA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промывка систем водоснабжения для удаления накипно-коррозионных отложений.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A9EA4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E5A0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191F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20938322" w14:textId="77777777" w:rsidTr="0054131B">
        <w:trPr>
          <w:trHeight w:val="6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31265" w14:textId="2FCFABD3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805EA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.15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592F8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0B9C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3F81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1DEA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21060ADB" w14:textId="77777777" w:rsidTr="0054131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A8332" w14:textId="044F6F5B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805EA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.15.1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7F8D1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15A17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2157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B92E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25C690DF" w14:textId="77777777" w:rsidTr="0054131B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B31AC" w14:textId="33496FA5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805EA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.15.2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D8394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проведение пробных пусконаладочных работ (пробные топки);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D9469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8391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4298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59FC2793" w14:textId="77777777" w:rsidTr="0054131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071B5" w14:textId="5416C82E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805EA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.15.3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1D86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удаление воздуха из системы отопления;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45F50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84C3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FAB0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6143DDCB" w14:textId="77777777" w:rsidTr="0054131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71323" w14:textId="6D86127B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805EA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.15.4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5EC4D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промывка централизованных систем теплоснабжения для удаления накипно-коррозионных отложений.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6FD7F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BB78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A543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7BE08B7F" w14:textId="77777777" w:rsidTr="0054131B">
        <w:trPr>
          <w:trHeight w:val="58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0A884" w14:textId="052BC8DB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805EA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.16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D756B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5CD2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9AB0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26D5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4B512A44" w14:textId="77777777" w:rsidTr="0054131B">
        <w:trPr>
          <w:trHeight w:val="7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48A55" w14:textId="58155027" w:rsidR="00B2388B" w:rsidRPr="00B2388B" w:rsidRDefault="0054131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805EA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.16.1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BE12D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A76C1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AA40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0E74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63D127E5" w14:textId="77777777" w:rsidTr="0054131B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6067" w14:textId="4F3FF3AB" w:rsidR="00B2388B" w:rsidRPr="00B2388B" w:rsidRDefault="0054131B" w:rsidP="00805EA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805EA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.16.2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1FFE6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2E209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580C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A9F6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3657F184" w14:textId="77777777" w:rsidTr="0054131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45AC0" w14:textId="42269895" w:rsidR="00B2388B" w:rsidRPr="00B2388B" w:rsidRDefault="00C80EF8" w:rsidP="00805EA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805EA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.16.3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A5A6E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1044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E687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C37B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08E41D80" w14:textId="77777777" w:rsidTr="0054131B">
        <w:trPr>
          <w:trHeight w:val="10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938C1" w14:textId="03F38660" w:rsidR="00B2388B" w:rsidRPr="00B2388B" w:rsidRDefault="00C80EF8" w:rsidP="00805EA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805EA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.17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34238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02CB9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6888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1382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12AD76E4" w14:textId="77777777" w:rsidTr="0054131B">
        <w:trPr>
          <w:trHeight w:val="7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C5E9D" w14:textId="58D2F14C" w:rsidR="00B2388B" w:rsidRPr="00B2388B" w:rsidRDefault="00C80EF8" w:rsidP="00805EA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805EA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.18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67FD5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2DD34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Постоянно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F107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6AE9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1532D10C" w14:textId="77777777" w:rsidTr="0054131B">
        <w:trPr>
          <w:trHeight w:val="70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6C140" w14:textId="536CBC1F" w:rsidR="00B2388B" w:rsidRPr="00B2388B" w:rsidRDefault="00C80EF8" w:rsidP="00805EA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805EA4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.19</w:t>
            </w: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208579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D48E6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8683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F2BC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093AB22C" w14:textId="77777777" w:rsidTr="0054131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8A6D0D" w14:textId="176853FA" w:rsidR="00B2388B" w:rsidRPr="0054131B" w:rsidRDefault="00C80EF8" w:rsidP="00805EA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  <w:r w:rsidR="00805EA4" w:rsidRPr="005413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.20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6630E" w14:textId="77777777" w:rsidR="00B2388B" w:rsidRPr="0054131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Работы, выполняемые в целях надлежащего содержания систем внутридомового газового оборудования общедомового имущества в многоквартирном доме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2CB47" w14:textId="77777777" w:rsidR="00B2388B" w:rsidRPr="0054131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4FAA" w14:textId="77777777" w:rsidR="00B2388B" w:rsidRPr="0054131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03C0" w14:textId="77777777" w:rsidR="00B2388B" w:rsidRPr="0054131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199443E2" w14:textId="77777777" w:rsidTr="0054131B">
        <w:trPr>
          <w:trHeight w:val="2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F829" w14:textId="29C5303D" w:rsidR="00B2388B" w:rsidRPr="0054131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</w:t>
            </w:r>
            <w:r w:rsidR="00C80EF8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4.</w:t>
            </w: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FCE2" w14:textId="6A14F120" w:rsidR="00B2388B" w:rsidRPr="0054131B" w:rsidRDefault="00CA773A" w:rsidP="00B2388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Текущий ремонт общего имущества многоквартирного дома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4896" w14:textId="6079EED5" w:rsidR="00B2388B" w:rsidRPr="0054131B" w:rsidRDefault="00CA773A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7E35" w14:textId="7A070374" w:rsidR="00B2388B" w:rsidRPr="0054131B" w:rsidRDefault="00CA773A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303 375,07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7751" w14:textId="2D15DAC5" w:rsidR="00B2388B" w:rsidRPr="0054131B" w:rsidRDefault="00CA773A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3,92</w:t>
            </w:r>
          </w:p>
        </w:tc>
      </w:tr>
      <w:tr w:rsidR="00CA773A" w:rsidRPr="00B2388B" w14:paraId="3DB17AB3" w14:textId="77777777" w:rsidTr="0054131B">
        <w:trPr>
          <w:trHeight w:val="270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11FA6" w14:textId="77777777" w:rsidR="00CA773A" w:rsidRPr="0054131B" w:rsidRDefault="00CA773A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7F01B" w14:textId="77777777" w:rsidR="00CA773A" w:rsidRPr="0054131B" w:rsidRDefault="00CA773A" w:rsidP="00B2388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31C9E" w14:textId="77777777" w:rsidR="00CA773A" w:rsidRPr="0054131B" w:rsidRDefault="00CA773A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DA6F3" w14:textId="77777777" w:rsidR="00CA773A" w:rsidRPr="0054131B" w:rsidRDefault="00CA773A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A920B" w14:textId="77777777" w:rsidR="00CA773A" w:rsidRPr="0054131B" w:rsidRDefault="00CA773A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782E88B7" w14:textId="77777777" w:rsidTr="0054131B">
        <w:trPr>
          <w:trHeight w:val="270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E654" w14:textId="6576CDE1" w:rsidR="00B2388B" w:rsidRPr="0054131B" w:rsidRDefault="00C80EF8" w:rsidP="00B2388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5</w:t>
            </w:r>
            <w:r w:rsidR="0054131B"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0B51" w14:textId="767C3200" w:rsidR="00B2388B" w:rsidRPr="0054131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Уборк</w:t>
            </w:r>
            <w:r w:rsidR="006407E6"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а</w:t>
            </w: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="006407E6"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лестниц </w:t>
            </w: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 xml:space="preserve">и очистка придомовой территории </w:t>
            </w:r>
            <w:r w:rsidR="00C80EF8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д</w:t>
            </w: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ома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045C" w14:textId="77777777" w:rsidR="00B2388B" w:rsidRPr="0054131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007C" w14:textId="2ACA538A" w:rsidR="00B2388B" w:rsidRPr="0054131B" w:rsidRDefault="00A25B4A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36</w:t>
            </w:r>
            <w:r w:rsidR="006407E6"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2 966,60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B5E54" w14:textId="369E8E64" w:rsidR="00B2388B" w:rsidRPr="0054131B" w:rsidRDefault="00A25B4A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4,69</w:t>
            </w:r>
          </w:p>
        </w:tc>
      </w:tr>
      <w:tr w:rsidR="00B2388B" w:rsidRPr="00B2388B" w14:paraId="6312EAE4" w14:textId="77777777" w:rsidTr="0054131B">
        <w:trPr>
          <w:trHeight w:val="9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FCA45" w14:textId="380857DE" w:rsidR="00B2388B" w:rsidRPr="00B2388B" w:rsidRDefault="00C80EF8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F8139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3E79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8ED5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6A5B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1EA26378" w14:textId="77777777" w:rsidTr="0054131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A11C1" w14:textId="63553F7E" w:rsidR="00B2388B" w:rsidRPr="00B2388B" w:rsidRDefault="00C80EF8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0CA7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очистка крышек люков колодцев и пожарных гидрантов от снега и льда толщиной слоя свыше 5 см;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A3FF5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сутки во время гололеда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52F4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0FEB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52BFCE05" w14:textId="77777777" w:rsidTr="0054131B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EB5CE" w14:textId="1EB2C719" w:rsidR="00B2388B" w:rsidRPr="00B2388B" w:rsidRDefault="00C80EF8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.1.2.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1770D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сдвигание свежевыпавшего снега и очистка придомовой территории от снега и льда при наличии колейности свыше 5 см;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1180C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 раза в сутки во время снегопада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5488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CCE3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49903E94" w14:textId="77777777" w:rsidTr="0054131B">
        <w:trPr>
          <w:trHeight w:val="61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F8071" w14:textId="76817A32" w:rsidR="00B2388B" w:rsidRPr="00B2388B" w:rsidRDefault="00C80EF8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.1.3.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F34BC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6E74A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сутки в дни без снегопада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D74D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8182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5CF415B3" w14:textId="77777777" w:rsidTr="0054131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D9240" w14:textId="214F821D" w:rsidR="00B2388B" w:rsidRPr="00B2388B" w:rsidRDefault="00C80EF8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.1.4.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07CF7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очистка придомовой территории от наледи и льда;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6CFCC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сутки во время гололеда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8432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701E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59F84D6C" w14:textId="77777777" w:rsidTr="0054131B">
        <w:trPr>
          <w:trHeight w:val="4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155F6" w14:textId="51174B21" w:rsidR="00B2388B" w:rsidRPr="00B2388B" w:rsidRDefault="00C80EF8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.1.5.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B815B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E425F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06D5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0ECA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0EE68298" w14:textId="77777777" w:rsidTr="0054131B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F13C2" w14:textId="6B2B849F" w:rsidR="00B2388B" w:rsidRPr="00B2388B" w:rsidRDefault="00C80EF8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.1.6.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5C60E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уборка крыльца и площадки перед входом в подъезд.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BD2FE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0DD2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304A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140F531C" w14:textId="77777777" w:rsidTr="0054131B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CB080" w14:textId="306661C6" w:rsidR="00B2388B" w:rsidRPr="00B2388B" w:rsidRDefault="00C80EF8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.2.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BE995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 по содержанию придомовой территории в теплый период года: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CACC1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47B8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555A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726FFD76" w14:textId="77777777" w:rsidTr="0054131B">
        <w:trPr>
          <w:trHeight w:val="31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424DA" w14:textId="3A044329" w:rsidR="00B2388B" w:rsidRPr="00B2388B" w:rsidRDefault="00C80EF8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.2.1.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68434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подметание и уборка придомовой территории;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AA3E6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двое суток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5C56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2868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2BE0F2D2" w14:textId="77777777" w:rsidTr="0054131B">
        <w:trPr>
          <w:trHeight w:val="56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B9658" w14:textId="6F6E032D" w:rsidR="00B2388B" w:rsidRPr="00B2388B" w:rsidRDefault="00C80EF8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.2.2.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39F2F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EB986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0F4A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59E8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546845DB" w14:textId="77777777" w:rsidTr="0054131B">
        <w:trPr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03E73" w14:textId="6F13A023" w:rsidR="00B2388B" w:rsidRPr="00B2388B" w:rsidRDefault="00C80EF8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.2.3.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8ABA7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уборка и выкашивание газонов;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DF278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раза в сезон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C667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2AF9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72A218A4" w14:textId="77777777" w:rsidTr="0054131B">
        <w:trPr>
          <w:trHeight w:val="2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CD3A0" w14:textId="36CCEEE1" w:rsidR="00B2388B" w:rsidRPr="00B2388B" w:rsidRDefault="00C80EF8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.2.4.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F7EA4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прочистка ливневой канализации;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A0111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B874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FFD4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0037224C" w14:textId="77777777" w:rsidTr="0054131B">
        <w:trPr>
          <w:trHeight w:val="7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8475C" w14:textId="474AC04B" w:rsidR="00B2388B" w:rsidRPr="00B2388B" w:rsidRDefault="00C80EF8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.2.5.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670F6" w14:textId="77777777" w:rsid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уборка крыльца и площадки перед входом в подъезд, очистка металлической решетки и приямка.</w:t>
            </w:r>
          </w:p>
          <w:p w14:paraId="4C584D5B" w14:textId="77777777" w:rsidR="008903AA" w:rsidRDefault="008903AA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14:paraId="729C7A8A" w14:textId="77777777" w:rsidR="008903AA" w:rsidRPr="00B2388B" w:rsidRDefault="008903AA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60235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двое суток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91AD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A5BE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72D98EC0" w14:textId="77777777" w:rsidTr="0054131B">
        <w:trPr>
          <w:trHeight w:val="6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CDAD5" w14:textId="14DC80BD" w:rsidR="00B2388B" w:rsidRPr="00B2388B" w:rsidRDefault="00C80EF8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5.3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3F306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EF842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D5F7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4457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7C340F32" w14:textId="77777777" w:rsidTr="0054131B">
        <w:trPr>
          <w:trHeight w:val="7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65117" w14:textId="0B44BF1C" w:rsidR="00B2388B" w:rsidRPr="00B2388B" w:rsidRDefault="00C80EF8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5.3.1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1A436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5A90C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 раз в неделю до второго этажа, 1 раз в неделю выше второго этажа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0DC0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30CE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44D75B91" w14:textId="77777777" w:rsidTr="0054131B">
        <w:trPr>
          <w:trHeight w:val="7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7F27D" w14:textId="7747E82B" w:rsidR="00B2388B" w:rsidRPr="00B2388B" w:rsidRDefault="00C80EF8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80EF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.2.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E9308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B69DB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 раза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C921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D746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1DFEE930" w14:textId="77777777" w:rsidTr="0054131B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099ED" w14:textId="3D059381" w:rsidR="00B2388B" w:rsidRPr="00B2388B" w:rsidRDefault="00C80EF8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80EF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5.3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.3.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DE12F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мытье окон;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47183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733A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3A3C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774B9C04" w14:textId="77777777" w:rsidTr="0054131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4A4A9" w14:textId="4D58DFDC" w:rsidR="00B2388B" w:rsidRPr="00B2388B" w:rsidRDefault="00C80EF8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C80EF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lastRenderedPageBreak/>
              <w:t>5.3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.4.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DD982" w14:textId="2CC68F75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очистка систем защиты от грязи (металлических решеток, ячеистых покрытий, приямков, текстильных матов)</w:t>
            </w:r>
            <w:r w:rsidR="005413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E4291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95B5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2335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3C6CD1E7" w14:textId="77777777" w:rsidTr="0054131B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37A5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87E3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5EC39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41F6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72EE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065D633B" w14:textId="77777777" w:rsidTr="0054131B">
        <w:trPr>
          <w:trHeight w:val="270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62A9" w14:textId="7EDA9E8B" w:rsidR="00B2388B" w:rsidRPr="0054131B" w:rsidRDefault="00C80EF8" w:rsidP="00B2388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6</w:t>
            </w:r>
            <w:r w:rsidR="0054131B"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1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BBC5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Техническое обслуживание лифтов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64E41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FDB7" w14:textId="7C13C108" w:rsidR="00B2388B" w:rsidRPr="0054131B" w:rsidRDefault="006407E6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308 792,48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610C0" w14:textId="35413AE4" w:rsidR="00B2388B" w:rsidRPr="0054131B" w:rsidRDefault="006407E6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3,99</w:t>
            </w:r>
          </w:p>
        </w:tc>
      </w:tr>
      <w:tr w:rsidR="00B2388B" w:rsidRPr="00B2388B" w14:paraId="1CF72E66" w14:textId="77777777" w:rsidTr="0054131B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47ADE" w14:textId="5FFBE257" w:rsidR="00B2388B" w:rsidRPr="00B2388B" w:rsidRDefault="00C80EF8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A6578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Работы, выполняемые в целях надлежащего содержания и ремонта лифта (лифтов) в многоквартирном доме: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3B017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5A2B" w14:textId="77777777" w:rsidR="00B2388B" w:rsidRPr="0054131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E81B" w14:textId="77777777" w:rsidR="00B2388B" w:rsidRPr="0054131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231ADF01" w14:textId="77777777" w:rsidTr="0054131B">
        <w:trPr>
          <w:trHeight w:val="5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BC9AF" w14:textId="3CF82306" w:rsidR="00B2388B" w:rsidRPr="00B2388B" w:rsidRDefault="00C80EF8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.1.1.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5151E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организация системы диспетчерского контроля и обеспечение диспетчерской связи с кабиной лифта;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7F1E0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Постоянно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C6EA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BCC0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6CB3A00A" w14:textId="77777777" w:rsidTr="0054131B">
        <w:trPr>
          <w:trHeight w:val="5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9E741" w14:textId="2802E34F" w:rsidR="00B2388B" w:rsidRPr="00B2388B" w:rsidRDefault="00C80EF8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.1.2.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983CE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обеспечение проведения осмотров, технического обслуживания и ремонт лифта (лифтов);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22B7D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0FFC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0B85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1736FE4F" w14:textId="77777777" w:rsidTr="0054131B">
        <w:trPr>
          <w:trHeight w:val="5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F9EB6" w14:textId="0268B519" w:rsidR="00B2388B" w:rsidRPr="00B2388B" w:rsidRDefault="00C80EF8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.1.3.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8885A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        обеспечение проведения аварийного обслуживания лифта (лифтов);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3D58A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D7E3" w14:textId="77777777" w:rsidR="00B2388B" w:rsidRPr="00B2388B" w:rsidRDefault="00B2388B" w:rsidP="00B2388B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079D" w14:textId="77777777" w:rsidR="00B2388B" w:rsidRPr="00B2388B" w:rsidRDefault="00B2388B" w:rsidP="00B2388B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B2388B" w:rsidRPr="00B2388B" w14:paraId="3DB38B0C" w14:textId="77777777" w:rsidTr="0054131B">
        <w:trPr>
          <w:trHeight w:val="5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6E23C" w14:textId="1E885EFF" w:rsidR="00B2388B" w:rsidRPr="00B2388B" w:rsidRDefault="00C80EF8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.1.4.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1E0D9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BE8DB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F57E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DE1A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58D0CD20" w14:textId="77777777" w:rsidTr="0054131B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A3216" w14:textId="65ABE123" w:rsidR="00B2388B" w:rsidRPr="00B2388B" w:rsidRDefault="00C80EF8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.1.5.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050F4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страхование ответственности при эксплуатации лифтового оборудования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E8E1D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 раз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B078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E5CE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2B156F4B" w14:textId="77777777" w:rsidTr="0054131B">
        <w:trPr>
          <w:trHeight w:val="2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A34CB" w14:textId="39AE6ABD" w:rsidR="00B2388B" w:rsidRPr="00B2388B" w:rsidRDefault="00C80EF8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.1.6.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8265C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приобретение электрической энергии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496BA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ежемесячно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285A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C2D1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22FAC879" w14:textId="77777777" w:rsidTr="0054131B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5FE5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C841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14D64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BED5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D27C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360BE" w:rsidRPr="00B2388B" w14:paraId="77485E4C" w14:textId="77777777" w:rsidTr="008903AA">
        <w:trPr>
          <w:trHeight w:val="55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DCC2" w14:textId="3A5FEFB5" w:rsidR="00B360BE" w:rsidRPr="005F5CBB" w:rsidRDefault="00C80EF8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7</w:t>
            </w:r>
            <w:r w:rsidR="00B360BE" w:rsidRPr="005F5CB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0460" w14:textId="77777777" w:rsidR="00B360BE" w:rsidRPr="005F5CBB" w:rsidRDefault="00B360BE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F5CB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Общедомовые нужды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D490D" w14:textId="30A63C21" w:rsidR="0054131B" w:rsidRPr="0054131B" w:rsidRDefault="00B360BE" w:rsidP="0054131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 соответствии с установленными нормативами Ленинградской области</w:t>
            </w:r>
            <w:r w:rsidR="0054131B" w:rsidRPr="005413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5413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с 01.0</w:t>
            </w:r>
            <w:r w:rsidR="006407E6" w:rsidRPr="005413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8.2020 </w:t>
            </w:r>
            <w:r w:rsidRPr="005413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</w:t>
            </w:r>
            <w:r w:rsidR="006407E6" w:rsidRPr="005413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</w:tr>
      <w:tr w:rsidR="00B2388B" w:rsidRPr="00B2388B" w14:paraId="6FBF9990" w14:textId="77777777" w:rsidTr="0054131B">
        <w:trPr>
          <w:trHeight w:val="2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7D00" w14:textId="5F314E3D" w:rsidR="00B2388B" w:rsidRPr="00B2388B" w:rsidRDefault="00C80EF8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63859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C95E2" w14:textId="77777777" w:rsidR="00B2388B" w:rsidRPr="0054131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D9FC" w14:textId="5EE01ECB" w:rsidR="00B2388B" w:rsidRPr="0054131B" w:rsidRDefault="00173702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</w:t>
            </w:r>
            <w:r w:rsidR="00CA773A"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581 009,86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A569" w14:textId="0ADAEB9E" w:rsidR="00B2388B" w:rsidRPr="0054131B" w:rsidRDefault="00CA773A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33,35</w:t>
            </w:r>
          </w:p>
        </w:tc>
      </w:tr>
      <w:tr w:rsidR="00B2388B" w:rsidRPr="00B2388B" w14:paraId="0BCE0B38" w14:textId="77777777" w:rsidTr="0054131B">
        <w:trPr>
          <w:trHeight w:val="2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2339" w14:textId="0C4992D5" w:rsidR="00B2388B" w:rsidRPr="00B2388B" w:rsidRDefault="00C80EF8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B0990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Площадь  нежилых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ABA91" w14:textId="77777777" w:rsidR="00B2388B" w:rsidRPr="0054131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4430" w14:textId="77777777" w:rsidR="00B2388B" w:rsidRPr="0054131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B469" w14:textId="77777777" w:rsidR="00B2388B" w:rsidRPr="0054131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75EA25A8" w14:textId="77777777" w:rsidTr="0054131B">
        <w:trPr>
          <w:trHeight w:val="2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2C78" w14:textId="43F3A100" w:rsidR="00B2388B" w:rsidRPr="00B2388B" w:rsidRDefault="00C80EF8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40296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Годовая плата за содержание нежилых помещений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40C3C" w14:textId="77777777" w:rsidR="00B2388B" w:rsidRPr="0054131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282B" w14:textId="24E2769C" w:rsidR="00B2388B" w:rsidRPr="0054131B" w:rsidRDefault="00CA773A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9 684,84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F9AC" w14:textId="77777777" w:rsidR="00B2388B" w:rsidRPr="0054131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B2388B" w:rsidRPr="00B2388B" w14:paraId="37D4494D" w14:textId="77777777" w:rsidTr="0054131B">
        <w:trPr>
          <w:trHeight w:val="27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86B5" w14:textId="30A6EB96" w:rsidR="00B2388B" w:rsidRPr="00B2388B" w:rsidRDefault="0052291E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  <w:r w:rsidR="00C80EF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  <w:r w:rsidR="00B2388B"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.</w:t>
            </w:r>
          </w:p>
        </w:tc>
        <w:tc>
          <w:tcPr>
            <w:tcW w:w="9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39E27" w14:textId="77777777" w:rsidR="00B2388B" w:rsidRPr="00B2388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B2388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Всего  плата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71430" w14:textId="77777777" w:rsidR="00B2388B" w:rsidRPr="0054131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3CFE" w14:textId="687E9C5C" w:rsidR="00B2388B" w:rsidRPr="0054131B" w:rsidRDefault="00B2388B" w:rsidP="00B2388B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2</w:t>
            </w:r>
            <w:r w:rsidR="00CA773A" w:rsidRPr="0054131B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 590 694,70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C806" w14:textId="77777777" w:rsidR="00B2388B" w:rsidRPr="0054131B" w:rsidRDefault="00B2388B" w:rsidP="00B2388B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14:paraId="660CCE83" w14:textId="77777777" w:rsidR="007D6997" w:rsidRPr="00BC04EF" w:rsidRDefault="007D6997" w:rsidP="00B2388B">
      <w:pPr>
        <w:spacing w:line="300" w:lineRule="exact"/>
        <w:jc w:val="center"/>
        <w:rPr>
          <w:rFonts w:cs="Times New Roman"/>
          <w:b/>
          <w:sz w:val="22"/>
          <w:szCs w:val="22"/>
        </w:rPr>
      </w:pPr>
    </w:p>
    <w:p w14:paraId="145B52A1" w14:textId="77777777" w:rsidR="007D6997" w:rsidRPr="00BC04EF" w:rsidRDefault="007D6997" w:rsidP="002E40A1">
      <w:pPr>
        <w:spacing w:line="300" w:lineRule="exact"/>
        <w:jc w:val="center"/>
        <w:rPr>
          <w:rFonts w:cs="Times New Roman"/>
          <w:b/>
          <w:sz w:val="22"/>
          <w:szCs w:val="22"/>
        </w:rPr>
      </w:pPr>
    </w:p>
    <w:tbl>
      <w:tblPr>
        <w:tblStyle w:val="af8"/>
        <w:tblW w:w="0" w:type="auto"/>
        <w:tblInd w:w="2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468"/>
      </w:tblGrid>
      <w:tr w:rsidR="007B20A3" w14:paraId="5587F987" w14:textId="77777777" w:rsidTr="007B20A3">
        <w:trPr>
          <w:trHeight w:val="568"/>
        </w:trPr>
        <w:tc>
          <w:tcPr>
            <w:tcW w:w="5670" w:type="dxa"/>
          </w:tcPr>
          <w:p w14:paraId="0E7DB891" w14:textId="77777777" w:rsidR="001142C7" w:rsidRPr="00DF2FB3" w:rsidRDefault="001142C7" w:rsidP="001142C7">
            <w:pPr>
              <w:rPr>
                <w:rFonts w:cs="Times New Roman"/>
                <w:b/>
              </w:rPr>
            </w:pPr>
            <w:r w:rsidRPr="00DF2FB3">
              <w:rPr>
                <w:rFonts w:cs="Times New Roman"/>
                <w:b/>
              </w:rPr>
              <w:t>Собственник</w:t>
            </w:r>
            <w:r>
              <w:rPr>
                <w:rFonts w:cs="Times New Roman"/>
                <w:b/>
              </w:rPr>
              <w:t>:</w:t>
            </w:r>
          </w:p>
          <w:p w14:paraId="081E507F" w14:textId="77777777" w:rsidR="001142C7" w:rsidRDefault="001142C7" w:rsidP="001142C7">
            <w:pPr>
              <w:rPr>
                <w:rFonts w:cs="Times New Roman"/>
              </w:rPr>
            </w:pPr>
          </w:p>
          <w:p w14:paraId="53C8A46E" w14:textId="77777777" w:rsidR="000C23B3" w:rsidRDefault="000C23B3" w:rsidP="000C23B3">
            <w:pPr>
              <w:rPr>
                <w:rFonts w:cs="Times New Roman"/>
              </w:rPr>
            </w:pPr>
          </w:p>
          <w:p w14:paraId="08388807" w14:textId="77777777" w:rsidR="00270166" w:rsidRDefault="00270166" w:rsidP="000C23B3">
            <w:pPr>
              <w:rPr>
                <w:rFonts w:cs="Times New Roman"/>
              </w:rPr>
            </w:pPr>
          </w:p>
          <w:p w14:paraId="5359029A" w14:textId="77777777" w:rsidR="000C23B3" w:rsidRPr="000C23B3" w:rsidRDefault="000C23B3" w:rsidP="000C23B3">
            <w:pPr>
              <w:rPr>
                <w:rFonts w:cs="Times New Roman"/>
              </w:rPr>
            </w:pPr>
          </w:p>
          <w:p w14:paraId="18C5A457" w14:textId="0D1615C1" w:rsidR="007B20A3" w:rsidRPr="00104877" w:rsidRDefault="000C23B3" w:rsidP="000C23B3">
            <w:pPr>
              <w:jc w:val="both"/>
              <w:rPr>
                <w:rFonts w:cs="Times New Roman"/>
                <w:sz w:val="20"/>
                <w:szCs w:val="20"/>
              </w:rPr>
            </w:pPr>
            <w:r w:rsidRPr="000C23B3">
              <w:rPr>
                <w:rFonts w:cs="Times New Roman"/>
              </w:rPr>
              <w:t>________________   /</w:t>
            </w:r>
            <w:r w:rsidR="00846B7F">
              <w:rPr>
                <w:rFonts w:cs="Times New Roman"/>
              </w:rPr>
              <w:t>_____________</w:t>
            </w:r>
            <w:r w:rsidRPr="000C23B3">
              <w:rPr>
                <w:rFonts w:cs="Times New Roman"/>
              </w:rPr>
              <w:t xml:space="preserve">/ </w:t>
            </w:r>
          </w:p>
        </w:tc>
        <w:tc>
          <w:tcPr>
            <w:tcW w:w="4468" w:type="dxa"/>
          </w:tcPr>
          <w:p w14:paraId="713E61A3" w14:textId="77777777" w:rsidR="007B20A3" w:rsidRDefault="007B20A3" w:rsidP="001142C7">
            <w:pPr>
              <w:rPr>
                <w:rFonts w:cs="Times New Roman"/>
                <w:b/>
              </w:rPr>
            </w:pPr>
            <w:r w:rsidRPr="00AD5E8E">
              <w:rPr>
                <w:rFonts w:cs="Times New Roman"/>
                <w:b/>
              </w:rPr>
              <w:t>Управляющая организация:</w:t>
            </w:r>
          </w:p>
          <w:p w14:paraId="541FA902" w14:textId="676B1C30" w:rsidR="007B20A3" w:rsidRPr="007B6F6A" w:rsidRDefault="0051042F" w:rsidP="001142C7">
            <w:pPr>
              <w:tabs>
                <w:tab w:val="left" w:pos="4758"/>
              </w:tabs>
              <w:rPr>
                <w:rFonts w:cs="Times New Roman"/>
              </w:rPr>
            </w:pPr>
            <w:r>
              <w:rPr>
                <w:rFonts w:cs="Times New Roman"/>
              </w:rPr>
              <w:t>ООО «Управление ЖКХ»</w:t>
            </w:r>
          </w:p>
          <w:p w14:paraId="5DA39D52" w14:textId="77777777" w:rsidR="007B20A3" w:rsidRPr="007B6F6A" w:rsidRDefault="007B20A3" w:rsidP="001142C7">
            <w:pPr>
              <w:tabs>
                <w:tab w:val="left" w:pos="4758"/>
              </w:tabs>
              <w:ind w:left="360" w:right="317"/>
              <w:rPr>
                <w:rFonts w:cs="Times New Roman"/>
              </w:rPr>
            </w:pPr>
          </w:p>
          <w:p w14:paraId="68D74CB2" w14:textId="77777777" w:rsidR="007B20A3" w:rsidRDefault="007B20A3" w:rsidP="001142C7">
            <w:pPr>
              <w:tabs>
                <w:tab w:val="left" w:pos="4758"/>
              </w:tabs>
              <w:ind w:left="46" w:right="317"/>
              <w:rPr>
                <w:rFonts w:cs="Times New Roman"/>
              </w:rPr>
            </w:pPr>
            <w:r w:rsidRPr="007B6F6A">
              <w:rPr>
                <w:rFonts w:cs="Times New Roman"/>
              </w:rPr>
              <w:t>Генеральный директор</w:t>
            </w:r>
          </w:p>
          <w:p w14:paraId="26A636CF" w14:textId="77777777" w:rsidR="001142C7" w:rsidRPr="007B6F6A" w:rsidRDefault="001142C7" w:rsidP="001142C7">
            <w:pPr>
              <w:tabs>
                <w:tab w:val="left" w:pos="4758"/>
              </w:tabs>
              <w:ind w:left="46" w:right="317"/>
              <w:rPr>
                <w:rFonts w:cs="Times New Roman"/>
              </w:rPr>
            </w:pPr>
          </w:p>
          <w:p w14:paraId="51917D7D" w14:textId="78AEBEBD" w:rsidR="007B20A3" w:rsidRDefault="007B20A3" w:rsidP="001142C7">
            <w:pPr>
              <w:tabs>
                <w:tab w:val="left" w:pos="4758"/>
              </w:tabs>
              <w:ind w:left="46" w:right="-284"/>
              <w:rPr>
                <w:rFonts w:cs="Times New Roman"/>
              </w:rPr>
            </w:pPr>
            <w:r w:rsidRPr="007B6F6A">
              <w:rPr>
                <w:rFonts w:cs="Times New Roman"/>
              </w:rPr>
              <w:t xml:space="preserve">_________________ </w:t>
            </w:r>
            <w:r w:rsidR="00846B7F">
              <w:rPr>
                <w:rFonts w:cs="Times New Roman"/>
              </w:rPr>
              <w:t>/</w:t>
            </w:r>
            <w:r w:rsidR="0051042F">
              <w:rPr>
                <w:rFonts w:cs="Times New Roman"/>
              </w:rPr>
              <w:t>А.В. Ивчук</w:t>
            </w:r>
            <w:r w:rsidR="00846B7F">
              <w:rPr>
                <w:rFonts w:cs="Times New Roman"/>
              </w:rPr>
              <w:t>/</w:t>
            </w:r>
            <w:r>
              <w:rPr>
                <w:rFonts w:cs="Times New Roman"/>
              </w:rPr>
              <w:t xml:space="preserve"> </w:t>
            </w:r>
          </w:p>
        </w:tc>
      </w:tr>
    </w:tbl>
    <w:p w14:paraId="5C7C9711" w14:textId="77777777" w:rsidR="00E31956" w:rsidRDefault="00E31956" w:rsidP="007B20A3">
      <w:pPr>
        <w:spacing w:line="300" w:lineRule="exact"/>
        <w:jc w:val="center"/>
        <w:rPr>
          <w:rFonts w:cs="Times New Roman"/>
          <w:b/>
        </w:rPr>
      </w:pPr>
    </w:p>
    <w:sectPr w:rsidR="00E31956" w:rsidSect="00874E66">
      <w:footerReference w:type="default" r:id="rId8"/>
      <w:pgSz w:w="16838" w:h="11906" w:orient="landscape"/>
      <w:pgMar w:top="1134" w:right="851" w:bottom="1134" w:left="992" w:header="720" w:footer="567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A8CB9" w14:textId="77777777" w:rsidR="008F32A3" w:rsidRDefault="008F32A3">
      <w:r>
        <w:separator/>
      </w:r>
    </w:p>
  </w:endnote>
  <w:endnote w:type="continuationSeparator" w:id="0">
    <w:p w14:paraId="15BE7594" w14:textId="77777777" w:rsidR="008F32A3" w:rsidRDefault="008F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F4312" w14:textId="77777777" w:rsidR="00236D80" w:rsidRPr="005E42A9" w:rsidRDefault="00236D80">
    <w:pPr>
      <w:pStyle w:val="af1"/>
      <w:jc w:val="right"/>
      <w:rPr>
        <w:sz w:val="20"/>
      </w:rPr>
    </w:pPr>
    <w:r w:rsidRPr="005E42A9">
      <w:rPr>
        <w:sz w:val="20"/>
      </w:rPr>
      <w:fldChar w:fldCharType="begin"/>
    </w:r>
    <w:r w:rsidRPr="005E42A9">
      <w:rPr>
        <w:sz w:val="20"/>
      </w:rPr>
      <w:instrText>PAGE   \* MERGEFORMAT</w:instrText>
    </w:r>
    <w:r w:rsidRPr="005E42A9">
      <w:rPr>
        <w:sz w:val="20"/>
      </w:rPr>
      <w:fldChar w:fldCharType="separate"/>
    </w:r>
    <w:r w:rsidR="000C23B3">
      <w:rPr>
        <w:noProof/>
        <w:sz w:val="20"/>
      </w:rPr>
      <w:t>2</w:t>
    </w:r>
    <w:r w:rsidRPr="005E42A9">
      <w:rPr>
        <w:sz w:val="20"/>
      </w:rPr>
      <w:fldChar w:fldCharType="end"/>
    </w:r>
  </w:p>
  <w:p w14:paraId="2A7CD285" w14:textId="77777777" w:rsidR="00236D80" w:rsidRPr="005E42A9" w:rsidRDefault="00236D80">
    <w:pPr>
      <w:pStyle w:val="af1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48747" w14:textId="77777777" w:rsidR="008F32A3" w:rsidRDefault="008F32A3">
      <w:r>
        <w:separator/>
      </w:r>
    </w:p>
  </w:footnote>
  <w:footnote w:type="continuationSeparator" w:id="0">
    <w:p w14:paraId="40A433E8" w14:textId="77777777" w:rsidR="008F32A3" w:rsidRDefault="008F3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pStyle w:val="1"/>
      <w:lvlText w:val="%1."/>
      <w:lvlJc w:val="left"/>
      <w:pPr>
        <w:tabs>
          <w:tab w:val="num" w:pos="1698"/>
        </w:tabs>
        <w:ind w:left="1698" w:hanging="99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pStyle w:val="2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hAnsi="Times New Roman" w:cs="Times New Roman"/>
        <w:sz w:val="20"/>
        <w:lang w:val="ru-RU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>
      <w:start w:val="3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2F783B91"/>
    <w:multiLevelType w:val="hybridMultilevel"/>
    <w:tmpl w:val="68201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12FFB"/>
    <w:multiLevelType w:val="hybridMultilevel"/>
    <w:tmpl w:val="18D8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5863FA"/>
    <w:multiLevelType w:val="hybridMultilevel"/>
    <w:tmpl w:val="6B6EB7E2"/>
    <w:lvl w:ilvl="0" w:tplc="226E4F4C">
      <w:start w:val="1"/>
      <w:numFmt w:val="decimal"/>
      <w:lvlText w:val="%1."/>
      <w:lvlJc w:val="left"/>
      <w:pPr>
        <w:ind w:left="720" w:hanging="360"/>
      </w:pPr>
      <w:rPr>
        <w:rFonts w:cs="Mang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55097"/>
    <w:multiLevelType w:val="hybridMultilevel"/>
    <w:tmpl w:val="C9D47574"/>
    <w:lvl w:ilvl="0" w:tplc="85582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E3F8C"/>
    <w:multiLevelType w:val="hybridMultilevel"/>
    <w:tmpl w:val="E2C8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50986">
    <w:abstractNumId w:val="0"/>
  </w:num>
  <w:num w:numId="2" w16cid:durableId="438910339">
    <w:abstractNumId w:val="1"/>
  </w:num>
  <w:num w:numId="3" w16cid:durableId="1525248374">
    <w:abstractNumId w:val="2"/>
  </w:num>
  <w:num w:numId="4" w16cid:durableId="1415512539">
    <w:abstractNumId w:val="3"/>
  </w:num>
  <w:num w:numId="5" w16cid:durableId="2058775352">
    <w:abstractNumId w:val="4"/>
  </w:num>
  <w:num w:numId="6" w16cid:durableId="938103013">
    <w:abstractNumId w:val="5"/>
  </w:num>
  <w:num w:numId="7" w16cid:durableId="1763840170">
    <w:abstractNumId w:val="6"/>
  </w:num>
  <w:num w:numId="8" w16cid:durableId="1064718911">
    <w:abstractNumId w:val="8"/>
  </w:num>
  <w:num w:numId="9" w16cid:durableId="140537260">
    <w:abstractNumId w:val="7"/>
  </w:num>
  <w:num w:numId="10" w16cid:durableId="756561485">
    <w:abstractNumId w:val="9"/>
  </w:num>
  <w:num w:numId="11" w16cid:durableId="1941520628">
    <w:abstractNumId w:val="11"/>
  </w:num>
  <w:num w:numId="12" w16cid:durableId="16850921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54D"/>
    <w:rsid w:val="00000196"/>
    <w:rsid w:val="00002EE2"/>
    <w:rsid w:val="0000340F"/>
    <w:rsid w:val="00004A4F"/>
    <w:rsid w:val="00010C42"/>
    <w:rsid w:val="0001333F"/>
    <w:rsid w:val="00014246"/>
    <w:rsid w:val="000206C6"/>
    <w:rsid w:val="0002285F"/>
    <w:rsid w:val="000241A8"/>
    <w:rsid w:val="00024E37"/>
    <w:rsid w:val="00025526"/>
    <w:rsid w:val="00026B79"/>
    <w:rsid w:val="00026F72"/>
    <w:rsid w:val="00027C3B"/>
    <w:rsid w:val="00030FFB"/>
    <w:rsid w:val="00032B3F"/>
    <w:rsid w:val="00032B87"/>
    <w:rsid w:val="00032C64"/>
    <w:rsid w:val="000336BB"/>
    <w:rsid w:val="000348BD"/>
    <w:rsid w:val="00034A21"/>
    <w:rsid w:val="00036892"/>
    <w:rsid w:val="00037028"/>
    <w:rsid w:val="0003752D"/>
    <w:rsid w:val="00040018"/>
    <w:rsid w:val="0004031E"/>
    <w:rsid w:val="00040856"/>
    <w:rsid w:val="000411E6"/>
    <w:rsid w:val="0004249B"/>
    <w:rsid w:val="00043D6D"/>
    <w:rsid w:val="00046599"/>
    <w:rsid w:val="000467F2"/>
    <w:rsid w:val="00046FEC"/>
    <w:rsid w:val="0004761E"/>
    <w:rsid w:val="00047910"/>
    <w:rsid w:val="000502A2"/>
    <w:rsid w:val="00050A84"/>
    <w:rsid w:val="000511D8"/>
    <w:rsid w:val="0005207C"/>
    <w:rsid w:val="00056048"/>
    <w:rsid w:val="0005721B"/>
    <w:rsid w:val="00057458"/>
    <w:rsid w:val="000604C7"/>
    <w:rsid w:val="000613EA"/>
    <w:rsid w:val="000615B9"/>
    <w:rsid w:val="00062D11"/>
    <w:rsid w:val="0006344F"/>
    <w:rsid w:val="00063C2B"/>
    <w:rsid w:val="00063FAC"/>
    <w:rsid w:val="00064AAF"/>
    <w:rsid w:val="00064F45"/>
    <w:rsid w:val="00066F7B"/>
    <w:rsid w:val="00067C8D"/>
    <w:rsid w:val="000726D2"/>
    <w:rsid w:val="000736BA"/>
    <w:rsid w:val="0007466D"/>
    <w:rsid w:val="00074AF5"/>
    <w:rsid w:val="00077378"/>
    <w:rsid w:val="000777D5"/>
    <w:rsid w:val="0007783B"/>
    <w:rsid w:val="00080317"/>
    <w:rsid w:val="000805B9"/>
    <w:rsid w:val="00080E9E"/>
    <w:rsid w:val="00081C26"/>
    <w:rsid w:val="00083192"/>
    <w:rsid w:val="00083FAA"/>
    <w:rsid w:val="0008463B"/>
    <w:rsid w:val="000846B3"/>
    <w:rsid w:val="00085105"/>
    <w:rsid w:val="00085F6B"/>
    <w:rsid w:val="0008640D"/>
    <w:rsid w:val="00086C77"/>
    <w:rsid w:val="000904F2"/>
    <w:rsid w:val="00090BF8"/>
    <w:rsid w:val="00090C95"/>
    <w:rsid w:val="00092533"/>
    <w:rsid w:val="00092A38"/>
    <w:rsid w:val="00092B7B"/>
    <w:rsid w:val="0009313A"/>
    <w:rsid w:val="00093740"/>
    <w:rsid w:val="00093C1B"/>
    <w:rsid w:val="00094FB1"/>
    <w:rsid w:val="000956C8"/>
    <w:rsid w:val="00095A36"/>
    <w:rsid w:val="000A0441"/>
    <w:rsid w:val="000A14CB"/>
    <w:rsid w:val="000A1FA3"/>
    <w:rsid w:val="000A2391"/>
    <w:rsid w:val="000A2659"/>
    <w:rsid w:val="000A523A"/>
    <w:rsid w:val="000A5CAE"/>
    <w:rsid w:val="000A6015"/>
    <w:rsid w:val="000A6A18"/>
    <w:rsid w:val="000A716B"/>
    <w:rsid w:val="000A7AF0"/>
    <w:rsid w:val="000B06CE"/>
    <w:rsid w:val="000B2311"/>
    <w:rsid w:val="000B245C"/>
    <w:rsid w:val="000B74AA"/>
    <w:rsid w:val="000B74BC"/>
    <w:rsid w:val="000C0A34"/>
    <w:rsid w:val="000C0DB1"/>
    <w:rsid w:val="000C100B"/>
    <w:rsid w:val="000C12FD"/>
    <w:rsid w:val="000C14E0"/>
    <w:rsid w:val="000C237B"/>
    <w:rsid w:val="000C23B3"/>
    <w:rsid w:val="000C354D"/>
    <w:rsid w:val="000C39BF"/>
    <w:rsid w:val="000C45D3"/>
    <w:rsid w:val="000C5339"/>
    <w:rsid w:val="000C59AE"/>
    <w:rsid w:val="000C5D9C"/>
    <w:rsid w:val="000D0249"/>
    <w:rsid w:val="000D0938"/>
    <w:rsid w:val="000D0D74"/>
    <w:rsid w:val="000D2302"/>
    <w:rsid w:val="000D280A"/>
    <w:rsid w:val="000D4730"/>
    <w:rsid w:val="000D61EE"/>
    <w:rsid w:val="000D6383"/>
    <w:rsid w:val="000D76B1"/>
    <w:rsid w:val="000D7F68"/>
    <w:rsid w:val="000E0270"/>
    <w:rsid w:val="000E0E4B"/>
    <w:rsid w:val="000E1F98"/>
    <w:rsid w:val="000E2202"/>
    <w:rsid w:val="000E2D79"/>
    <w:rsid w:val="000E4E3E"/>
    <w:rsid w:val="000E5125"/>
    <w:rsid w:val="000E5D19"/>
    <w:rsid w:val="000E67C3"/>
    <w:rsid w:val="000F0E7D"/>
    <w:rsid w:val="000F0F37"/>
    <w:rsid w:val="000F18F9"/>
    <w:rsid w:val="000F50E1"/>
    <w:rsid w:val="000F6990"/>
    <w:rsid w:val="000F7B29"/>
    <w:rsid w:val="000F7BAB"/>
    <w:rsid w:val="00100392"/>
    <w:rsid w:val="00100F29"/>
    <w:rsid w:val="001018F4"/>
    <w:rsid w:val="00101ADF"/>
    <w:rsid w:val="00102802"/>
    <w:rsid w:val="00102965"/>
    <w:rsid w:val="00104080"/>
    <w:rsid w:val="001071EE"/>
    <w:rsid w:val="00107CDB"/>
    <w:rsid w:val="00110E50"/>
    <w:rsid w:val="0011123E"/>
    <w:rsid w:val="00111BF1"/>
    <w:rsid w:val="00112F79"/>
    <w:rsid w:val="00113DF8"/>
    <w:rsid w:val="001142C7"/>
    <w:rsid w:val="00114694"/>
    <w:rsid w:val="001152EF"/>
    <w:rsid w:val="00115C8E"/>
    <w:rsid w:val="001209E4"/>
    <w:rsid w:val="00120F6F"/>
    <w:rsid w:val="00121983"/>
    <w:rsid w:val="00122888"/>
    <w:rsid w:val="00123AE3"/>
    <w:rsid w:val="001255F5"/>
    <w:rsid w:val="00126017"/>
    <w:rsid w:val="00126556"/>
    <w:rsid w:val="001269CF"/>
    <w:rsid w:val="00131000"/>
    <w:rsid w:val="00131C21"/>
    <w:rsid w:val="00132C9B"/>
    <w:rsid w:val="00133671"/>
    <w:rsid w:val="00134992"/>
    <w:rsid w:val="001367EC"/>
    <w:rsid w:val="0013703C"/>
    <w:rsid w:val="0013715C"/>
    <w:rsid w:val="00140326"/>
    <w:rsid w:val="001426F7"/>
    <w:rsid w:val="00144549"/>
    <w:rsid w:val="001458A5"/>
    <w:rsid w:val="00145C47"/>
    <w:rsid w:val="001467E1"/>
    <w:rsid w:val="00146BA3"/>
    <w:rsid w:val="00146E78"/>
    <w:rsid w:val="00150288"/>
    <w:rsid w:val="0015283F"/>
    <w:rsid w:val="00152C79"/>
    <w:rsid w:val="00154F81"/>
    <w:rsid w:val="001565D8"/>
    <w:rsid w:val="0015722C"/>
    <w:rsid w:val="0015789C"/>
    <w:rsid w:val="001644BE"/>
    <w:rsid w:val="00165E47"/>
    <w:rsid w:val="00167AA8"/>
    <w:rsid w:val="0017122B"/>
    <w:rsid w:val="00173702"/>
    <w:rsid w:val="0017418D"/>
    <w:rsid w:val="00174403"/>
    <w:rsid w:val="00174A9E"/>
    <w:rsid w:val="00176258"/>
    <w:rsid w:val="001816E7"/>
    <w:rsid w:val="00184080"/>
    <w:rsid w:val="001843BE"/>
    <w:rsid w:val="001861BC"/>
    <w:rsid w:val="001868A8"/>
    <w:rsid w:val="00187654"/>
    <w:rsid w:val="001906DA"/>
    <w:rsid w:val="0019076A"/>
    <w:rsid w:val="00191CE9"/>
    <w:rsid w:val="0019340A"/>
    <w:rsid w:val="00193690"/>
    <w:rsid w:val="00194F42"/>
    <w:rsid w:val="001955C8"/>
    <w:rsid w:val="00195F90"/>
    <w:rsid w:val="00196A1B"/>
    <w:rsid w:val="001A03A6"/>
    <w:rsid w:val="001A0829"/>
    <w:rsid w:val="001A21E9"/>
    <w:rsid w:val="001A26A9"/>
    <w:rsid w:val="001A3119"/>
    <w:rsid w:val="001A3E1C"/>
    <w:rsid w:val="001A5621"/>
    <w:rsid w:val="001B0C36"/>
    <w:rsid w:val="001B19CC"/>
    <w:rsid w:val="001B2165"/>
    <w:rsid w:val="001B2E06"/>
    <w:rsid w:val="001B4D21"/>
    <w:rsid w:val="001B4D2E"/>
    <w:rsid w:val="001B6828"/>
    <w:rsid w:val="001B77A0"/>
    <w:rsid w:val="001B79B7"/>
    <w:rsid w:val="001C11F1"/>
    <w:rsid w:val="001C12B5"/>
    <w:rsid w:val="001C3090"/>
    <w:rsid w:val="001C32CD"/>
    <w:rsid w:val="001C380C"/>
    <w:rsid w:val="001C41AD"/>
    <w:rsid w:val="001C514E"/>
    <w:rsid w:val="001C51E0"/>
    <w:rsid w:val="001C5F2E"/>
    <w:rsid w:val="001D0EEA"/>
    <w:rsid w:val="001D1803"/>
    <w:rsid w:val="001D3C2D"/>
    <w:rsid w:val="001D40DE"/>
    <w:rsid w:val="001D4123"/>
    <w:rsid w:val="001D484B"/>
    <w:rsid w:val="001D577A"/>
    <w:rsid w:val="001D6578"/>
    <w:rsid w:val="001D6DA7"/>
    <w:rsid w:val="001D7245"/>
    <w:rsid w:val="001E07EE"/>
    <w:rsid w:val="001E1EED"/>
    <w:rsid w:val="001E327A"/>
    <w:rsid w:val="001E6BAE"/>
    <w:rsid w:val="001E7607"/>
    <w:rsid w:val="001F4B2E"/>
    <w:rsid w:val="001F6384"/>
    <w:rsid w:val="002003F9"/>
    <w:rsid w:val="0020095D"/>
    <w:rsid w:val="00201244"/>
    <w:rsid w:val="002036CD"/>
    <w:rsid w:val="00203EB7"/>
    <w:rsid w:val="00205565"/>
    <w:rsid w:val="0020591A"/>
    <w:rsid w:val="002059D6"/>
    <w:rsid w:val="002067AB"/>
    <w:rsid w:val="0020713E"/>
    <w:rsid w:val="0020715C"/>
    <w:rsid w:val="00207382"/>
    <w:rsid w:val="002074BF"/>
    <w:rsid w:val="0020757D"/>
    <w:rsid w:val="002111D7"/>
    <w:rsid w:val="00211CA8"/>
    <w:rsid w:val="00213285"/>
    <w:rsid w:val="00214088"/>
    <w:rsid w:val="00215561"/>
    <w:rsid w:val="002202D2"/>
    <w:rsid w:val="00221CA5"/>
    <w:rsid w:val="00221D3E"/>
    <w:rsid w:val="00222069"/>
    <w:rsid w:val="00223580"/>
    <w:rsid w:val="00223CA7"/>
    <w:rsid w:val="00223F28"/>
    <w:rsid w:val="00224E5A"/>
    <w:rsid w:val="00224FA1"/>
    <w:rsid w:val="0022556B"/>
    <w:rsid w:val="00226E6D"/>
    <w:rsid w:val="00227015"/>
    <w:rsid w:val="00230624"/>
    <w:rsid w:val="0023116F"/>
    <w:rsid w:val="00231549"/>
    <w:rsid w:val="00231BA7"/>
    <w:rsid w:val="00231D7E"/>
    <w:rsid w:val="002324D0"/>
    <w:rsid w:val="00233464"/>
    <w:rsid w:val="00233A97"/>
    <w:rsid w:val="00236D80"/>
    <w:rsid w:val="00240004"/>
    <w:rsid w:val="0024003C"/>
    <w:rsid w:val="00243300"/>
    <w:rsid w:val="00245BD5"/>
    <w:rsid w:val="00246B77"/>
    <w:rsid w:val="00247BF4"/>
    <w:rsid w:val="002527A6"/>
    <w:rsid w:val="0025293B"/>
    <w:rsid w:val="00253D5E"/>
    <w:rsid w:val="0025444E"/>
    <w:rsid w:val="00255FBF"/>
    <w:rsid w:val="0026006C"/>
    <w:rsid w:val="00261190"/>
    <w:rsid w:val="00262E98"/>
    <w:rsid w:val="00264288"/>
    <w:rsid w:val="00264499"/>
    <w:rsid w:val="00264A2A"/>
    <w:rsid w:val="00265983"/>
    <w:rsid w:val="00267D46"/>
    <w:rsid w:val="00267EE7"/>
    <w:rsid w:val="00270166"/>
    <w:rsid w:val="00270E7B"/>
    <w:rsid w:val="00272B31"/>
    <w:rsid w:val="00273B27"/>
    <w:rsid w:val="002752E8"/>
    <w:rsid w:val="002757E8"/>
    <w:rsid w:val="00276155"/>
    <w:rsid w:val="00277A88"/>
    <w:rsid w:val="0028106B"/>
    <w:rsid w:val="002820C0"/>
    <w:rsid w:val="00282B1D"/>
    <w:rsid w:val="00282BB2"/>
    <w:rsid w:val="00284879"/>
    <w:rsid w:val="00284FBE"/>
    <w:rsid w:val="002856D1"/>
    <w:rsid w:val="00285C2B"/>
    <w:rsid w:val="00286A98"/>
    <w:rsid w:val="002873DF"/>
    <w:rsid w:val="002918F8"/>
    <w:rsid w:val="00293ABC"/>
    <w:rsid w:val="00293DAC"/>
    <w:rsid w:val="00294342"/>
    <w:rsid w:val="002945B3"/>
    <w:rsid w:val="00294B9E"/>
    <w:rsid w:val="00294C9B"/>
    <w:rsid w:val="002958F6"/>
    <w:rsid w:val="00295B00"/>
    <w:rsid w:val="0029771B"/>
    <w:rsid w:val="002A31C9"/>
    <w:rsid w:val="002A3666"/>
    <w:rsid w:val="002A4551"/>
    <w:rsid w:val="002A5AE9"/>
    <w:rsid w:val="002A5FF4"/>
    <w:rsid w:val="002A610C"/>
    <w:rsid w:val="002A719B"/>
    <w:rsid w:val="002A73D6"/>
    <w:rsid w:val="002A7E24"/>
    <w:rsid w:val="002B2A3A"/>
    <w:rsid w:val="002B33F1"/>
    <w:rsid w:val="002B4745"/>
    <w:rsid w:val="002B656F"/>
    <w:rsid w:val="002B6B5A"/>
    <w:rsid w:val="002C2C85"/>
    <w:rsid w:val="002C31F9"/>
    <w:rsid w:val="002C42DF"/>
    <w:rsid w:val="002C50A1"/>
    <w:rsid w:val="002C6E87"/>
    <w:rsid w:val="002D0009"/>
    <w:rsid w:val="002D025E"/>
    <w:rsid w:val="002D0289"/>
    <w:rsid w:val="002D034E"/>
    <w:rsid w:val="002D0652"/>
    <w:rsid w:val="002D0929"/>
    <w:rsid w:val="002D0E28"/>
    <w:rsid w:val="002D2FCC"/>
    <w:rsid w:val="002D300F"/>
    <w:rsid w:val="002D57A2"/>
    <w:rsid w:val="002D584A"/>
    <w:rsid w:val="002D7167"/>
    <w:rsid w:val="002D7CB5"/>
    <w:rsid w:val="002E0AEB"/>
    <w:rsid w:val="002E40A1"/>
    <w:rsid w:val="002E62FE"/>
    <w:rsid w:val="002E639E"/>
    <w:rsid w:val="002E702F"/>
    <w:rsid w:val="002E7B8A"/>
    <w:rsid w:val="002F0711"/>
    <w:rsid w:val="002F1B5B"/>
    <w:rsid w:val="002F2176"/>
    <w:rsid w:val="002F264A"/>
    <w:rsid w:val="002F2E14"/>
    <w:rsid w:val="002F3701"/>
    <w:rsid w:val="002F3C83"/>
    <w:rsid w:val="002F5345"/>
    <w:rsid w:val="002F7EFD"/>
    <w:rsid w:val="00300D76"/>
    <w:rsid w:val="00301172"/>
    <w:rsid w:val="00301808"/>
    <w:rsid w:val="003023A2"/>
    <w:rsid w:val="00303AB5"/>
    <w:rsid w:val="003058C8"/>
    <w:rsid w:val="00307EB6"/>
    <w:rsid w:val="00307FD2"/>
    <w:rsid w:val="00310774"/>
    <w:rsid w:val="00311C0D"/>
    <w:rsid w:val="003124B0"/>
    <w:rsid w:val="0031323F"/>
    <w:rsid w:val="003139F1"/>
    <w:rsid w:val="00314B33"/>
    <w:rsid w:val="003156AE"/>
    <w:rsid w:val="00315CF5"/>
    <w:rsid w:val="0031610F"/>
    <w:rsid w:val="003161C1"/>
    <w:rsid w:val="0031621C"/>
    <w:rsid w:val="00317690"/>
    <w:rsid w:val="00317768"/>
    <w:rsid w:val="00320772"/>
    <w:rsid w:val="0032079A"/>
    <w:rsid w:val="00320D98"/>
    <w:rsid w:val="003215E7"/>
    <w:rsid w:val="00321E51"/>
    <w:rsid w:val="00321F43"/>
    <w:rsid w:val="003220A7"/>
    <w:rsid w:val="003221AA"/>
    <w:rsid w:val="00322FE1"/>
    <w:rsid w:val="00323070"/>
    <w:rsid w:val="0032347B"/>
    <w:rsid w:val="00325156"/>
    <w:rsid w:val="00326EBF"/>
    <w:rsid w:val="0033149B"/>
    <w:rsid w:val="00331853"/>
    <w:rsid w:val="0033359E"/>
    <w:rsid w:val="00333A5D"/>
    <w:rsid w:val="00334D80"/>
    <w:rsid w:val="003361AF"/>
    <w:rsid w:val="003365E3"/>
    <w:rsid w:val="00336AC1"/>
    <w:rsid w:val="00341BF9"/>
    <w:rsid w:val="00341C76"/>
    <w:rsid w:val="00341E8B"/>
    <w:rsid w:val="00342138"/>
    <w:rsid w:val="00342CDA"/>
    <w:rsid w:val="00342F02"/>
    <w:rsid w:val="00342F85"/>
    <w:rsid w:val="003434DC"/>
    <w:rsid w:val="003460A0"/>
    <w:rsid w:val="00347ED7"/>
    <w:rsid w:val="003527C1"/>
    <w:rsid w:val="00352E92"/>
    <w:rsid w:val="00353A63"/>
    <w:rsid w:val="00353D8D"/>
    <w:rsid w:val="00356D02"/>
    <w:rsid w:val="0035732D"/>
    <w:rsid w:val="003574DF"/>
    <w:rsid w:val="003578FF"/>
    <w:rsid w:val="00357AEE"/>
    <w:rsid w:val="00357B2D"/>
    <w:rsid w:val="003602D2"/>
    <w:rsid w:val="003605AE"/>
    <w:rsid w:val="0036185B"/>
    <w:rsid w:val="00361BEA"/>
    <w:rsid w:val="00362F7A"/>
    <w:rsid w:val="0036312B"/>
    <w:rsid w:val="00363D26"/>
    <w:rsid w:val="00364909"/>
    <w:rsid w:val="00364AB1"/>
    <w:rsid w:val="0036510F"/>
    <w:rsid w:val="003667B5"/>
    <w:rsid w:val="00366FAC"/>
    <w:rsid w:val="00367692"/>
    <w:rsid w:val="0037059F"/>
    <w:rsid w:val="00370EA3"/>
    <w:rsid w:val="00373793"/>
    <w:rsid w:val="00373ECF"/>
    <w:rsid w:val="0037562A"/>
    <w:rsid w:val="00380EF7"/>
    <w:rsid w:val="0038175E"/>
    <w:rsid w:val="0038177A"/>
    <w:rsid w:val="00381AB1"/>
    <w:rsid w:val="00381ED6"/>
    <w:rsid w:val="00382188"/>
    <w:rsid w:val="00383077"/>
    <w:rsid w:val="0038554D"/>
    <w:rsid w:val="00386433"/>
    <w:rsid w:val="003867A9"/>
    <w:rsid w:val="00391601"/>
    <w:rsid w:val="00391D25"/>
    <w:rsid w:val="00393794"/>
    <w:rsid w:val="00394880"/>
    <w:rsid w:val="003951A4"/>
    <w:rsid w:val="00397A85"/>
    <w:rsid w:val="003A0DA3"/>
    <w:rsid w:val="003A2FAD"/>
    <w:rsid w:val="003B176E"/>
    <w:rsid w:val="003B264C"/>
    <w:rsid w:val="003B3F36"/>
    <w:rsid w:val="003B46DA"/>
    <w:rsid w:val="003B4E89"/>
    <w:rsid w:val="003B6C08"/>
    <w:rsid w:val="003C0E38"/>
    <w:rsid w:val="003C1CEE"/>
    <w:rsid w:val="003C2B29"/>
    <w:rsid w:val="003C3425"/>
    <w:rsid w:val="003C453E"/>
    <w:rsid w:val="003C54CA"/>
    <w:rsid w:val="003C6874"/>
    <w:rsid w:val="003C6F44"/>
    <w:rsid w:val="003C73DC"/>
    <w:rsid w:val="003C7584"/>
    <w:rsid w:val="003C77BD"/>
    <w:rsid w:val="003C7B33"/>
    <w:rsid w:val="003D0D27"/>
    <w:rsid w:val="003D0E0C"/>
    <w:rsid w:val="003D108D"/>
    <w:rsid w:val="003D10CA"/>
    <w:rsid w:val="003D14B3"/>
    <w:rsid w:val="003D1DC3"/>
    <w:rsid w:val="003D22B1"/>
    <w:rsid w:val="003D2792"/>
    <w:rsid w:val="003D353E"/>
    <w:rsid w:val="003D36D5"/>
    <w:rsid w:val="003D4DD0"/>
    <w:rsid w:val="003D54E1"/>
    <w:rsid w:val="003D5BFC"/>
    <w:rsid w:val="003D5F04"/>
    <w:rsid w:val="003D786E"/>
    <w:rsid w:val="003E02E1"/>
    <w:rsid w:val="003E0C3B"/>
    <w:rsid w:val="003E0CD3"/>
    <w:rsid w:val="003E0F03"/>
    <w:rsid w:val="003E1D68"/>
    <w:rsid w:val="003E6396"/>
    <w:rsid w:val="003E6ACA"/>
    <w:rsid w:val="003E7FF9"/>
    <w:rsid w:val="003F0567"/>
    <w:rsid w:val="003F14EB"/>
    <w:rsid w:val="003F2393"/>
    <w:rsid w:val="003F464D"/>
    <w:rsid w:val="003F4840"/>
    <w:rsid w:val="003F4E18"/>
    <w:rsid w:val="003F5266"/>
    <w:rsid w:val="003F5C36"/>
    <w:rsid w:val="003F5DB0"/>
    <w:rsid w:val="003F6F0C"/>
    <w:rsid w:val="003F7097"/>
    <w:rsid w:val="004002C9"/>
    <w:rsid w:val="004016D8"/>
    <w:rsid w:val="00402480"/>
    <w:rsid w:val="00402B21"/>
    <w:rsid w:val="004033E4"/>
    <w:rsid w:val="00403EB9"/>
    <w:rsid w:val="004045E9"/>
    <w:rsid w:val="004048C7"/>
    <w:rsid w:val="00404FCA"/>
    <w:rsid w:val="004055DE"/>
    <w:rsid w:val="00405F29"/>
    <w:rsid w:val="00407ACA"/>
    <w:rsid w:val="00411422"/>
    <w:rsid w:val="00411DDC"/>
    <w:rsid w:val="00412045"/>
    <w:rsid w:val="00412181"/>
    <w:rsid w:val="00413162"/>
    <w:rsid w:val="00413642"/>
    <w:rsid w:val="00413A95"/>
    <w:rsid w:val="00416931"/>
    <w:rsid w:val="0042029C"/>
    <w:rsid w:val="00420653"/>
    <w:rsid w:val="00421043"/>
    <w:rsid w:val="00421361"/>
    <w:rsid w:val="00421F5A"/>
    <w:rsid w:val="00423402"/>
    <w:rsid w:val="00423A5B"/>
    <w:rsid w:val="00424B96"/>
    <w:rsid w:val="00424F8A"/>
    <w:rsid w:val="004264C4"/>
    <w:rsid w:val="00426AB9"/>
    <w:rsid w:val="0042739E"/>
    <w:rsid w:val="00427BB8"/>
    <w:rsid w:val="00431781"/>
    <w:rsid w:val="004331BA"/>
    <w:rsid w:val="00434F53"/>
    <w:rsid w:val="00435168"/>
    <w:rsid w:val="00435233"/>
    <w:rsid w:val="00435E80"/>
    <w:rsid w:val="00436E14"/>
    <w:rsid w:val="00437C6C"/>
    <w:rsid w:val="0044069F"/>
    <w:rsid w:val="00441A0D"/>
    <w:rsid w:val="004426D5"/>
    <w:rsid w:val="00442A64"/>
    <w:rsid w:val="00447888"/>
    <w:rsid w:val="00447984"/>
    <w:rsid w:val="00447E47"/>
    <w:rsid w:val="00450054"/>
    <w:rsid w:val="00450437"/>
    <w:rsid w:val="004518E7"/>
    <w:rsid w:val="004523F5"/>
    <w:rsid w:val="00454980"/>
    <w:rsid w:val="00457275"/>
    <w:rsid w:val="00457DF4"/>
    <w:rsid w:val="00457F66"/>
    <w:rsid w:val="0046030D"/>
    <w:rsid w:val="004608AC"/>
    <w:rsid w:val="004619E6"/>
    <w:rsid w:val="00463187"/>
    <w:rsid w:val="00464A52"/>
    <w:rsid w:val="0046564D"/>
    <w:rsid w:val="00467345"/>
    <w:rsid w:val="00467D37"/>
    <w:rsid w:val="00470815"/>
    <w:rsid w:val="004717AA"/>
    <w:rsid w:val="004721D7"/>
    <w:rsid w:val="00472A83"/>
    <w:rsid w:val="00473A81"/>
    <w:rsid w:val="00476CDC"/>
    <w:rsid w:val="00476E6C"/>
    <w:rsid w:val="00476F22"/>
    <w:rsid w:val="00477BB1"/>
    <w:rsid w:val="00477E89"/>
    <w:rsid w:val="00480558"/>
    <w:rsid w:val="00480BDF"/>
    <w:rsid w:val="00480FD1"/>
    <w:rsid w:val="004827B6"/>
    <w:rsid w:val="00482E0F"/>
    <w:rsid w:val="00482EC9"/>
    <w:rsid w:val="00484568"/>
    <w:rsid w:val="004849BB"/>
    <w:rsid w:val="00485156"/>
    <w:rsid w:val="004855A0"/>
    <w:rsid w:val="00485F9B"/>
    <w:rsid w:val="00487BC0"/>
    <w:rsid w:val="004904D1"/>
    <w:rsid w:val="00494C8E"/>
    <w:rsid w:val="00495CE1"/>
    <w:rsid w:val="00496080"/>
    <w:rsid w:val="00496A29"/>
    <w:rsid w:val="00497213"/>
    <w:rsid w:val="004A2F8A"/>
    <w:rsid w:val="004A5478"/>
    <w:rsid w:val="004A54FC"/>
    <w:rsid w:val="004A7F01"/>
    <w:rsid w:val="004B0320"/>
    <w:rsid w:val="004B1F08"/>
    <w:rsid w:val="004B28AD"/>
    <w:rsid w:val="004B3480"/>
    <w:rsid w:val="004B5004"/>
    <w:rsid w:val="004B5537"/>
    <w:rsid w:val="004B6D85"/>
    <w:rsid w:val="004B7638"/>
    <w:rsid w:val="004B7BCC"/>
    <w:rsid w:val="004B7BE2"/>
    <w:rsid w:val="004B7DEC"/>
    <w:rsid w:val="004C229E"/>
    <w:rsid w:val="004C470C"/>
    <w:rsid w:val="004C48EA"/>
    <w:rsid w:val="004C5C47"/>
    <w:rsid w:val="004C621A"/>
    <w:rsid w:val="004D0841"/>
    <w:rsid w:val="004D0E98"/>
    <w:rsid w:val="004D59DC"/>
    <w:rsid w:val="004D6AFD"/>
    <w:rsid w:val="004D6CD4"/>
    <w:rsid w:val="004D6F38"/>
    <w:rsid w:val="004D6F8E"/>
    <w:rsid w:val="004E008E"/>
    <w:rsid w:val="004E21C3"/>
    <w:rsid w:val="004E2B5F"/>
    <w:rsid w:val="004E3C9D"/>
    <w:rsid w:val="004E422B"/>
    <w:rsid w:val="004E551E"/>
    <w:rsid w:val="004E58BB"/>
    <w:rsid w:val="004E5FCA"/>
    <w:rsid w:val="004E6A64"/>
    <w:rsid w:val="004E6C86"/>
    <w:rsid w:val="004E6C97"/>
    <w:rsid w:val="004E6CD4"/>
    <w:rsid w:val="004E7A1F"/>
    <w:rsid w:val="004F0C50"/>
    <w:rsid w:val="004F103D"/>
    <w:rsid w:val="004F2E26"/>
    <w:rsid w:val="004F3594"/>
    <w:rsid w:val="004F40C4"/>
    <w:rsid w:val="004F493D"/>
    <w:rsid w:val="004F4A13"/>
    <w:rsid w:val="004F624B"/>
    <w:rsid w:val="004F62B3"/>
    <w:rsid w:val="004F6601"/>
    <w:rsid w:val="004F694B"/>
    <w:rsid w:val="004F6F70"/>
    <w:rsid w:val="004F70B9"/>
    <w:rsid w:val="00502DBF"/>
    <w:rsid w:val="005038C8"/>
    <w:rsid w:val="00504464"/>
    <w:rsid w:val="00505411"/>
    <w:rsid w:val="0050560C"/>
    <w:rsid w:val="00505CA6"/>
    <w:rsid w:val="0051013F"/>
    <w:rsid w:val="0051018A"/>
    <w:rsid w:val="0051042F"/>
    <w:rsid w:val="005110B4"/>
    <w:rsid w:val="005120B6"/>
    <w:rsid w:val="0051240A"/>
    <w:rsid w:val="0052178D"/>
    <w:rsid w:val="0052291E"/>
    <w:rsid w:val="00522F22"/>
    <w:rsid w:val="005234D2"/>
    <w:rsid w:val="00523978"/>
    <w:rsid w:val="00523B80"/>
    <w:rsid w:val="005245C1"/>
    <w:rsid w:val="0052582A"/>
    <w:rsid w:val="00526845"/>
    <w:rsid w:val="00527448"/>
    <w:rsid w:val="005303F9"/>
    <w:rsid w:val="005311C3"/>
    <w:rsid w:val="005323D4"/>
    <w:rsid w:val="005329C5"/>
    <w:rsid w:val="00533A90"/>
    <w:rsid w:val="00535B12"/>
    <w:rsid w:val="00535E4F"/>
    <w:rsid w:val="00536A2C"/>
    <w:rsid w:val="00536EDD"/>
    <w:rsid w:val="00537684"/>
    <w:rsid w:val="0054113D"/>
    <w:rsid w:val="0054131B"/>
    <w:rsid w:val="00542186"/>
    <w:rsid w:val="0054248E"/>
    <w:rsid w:val="005429E0"/>
    <w:rsid w:val="00542B33"/>
    <w:rsid w:val="00543643"/>
    <w:rsid w:val="00543A5C"/>
    <w:rsid w:val="00543F9F"/>
    <w:rsid w:val="00544335"/>
    <w:rsid w:val="00544D1C"/>
    <w:rsid w:val="005465F2"/>
    <w:rsid w:val="0054742D"/>
    <w:rsid w:val="005475DE"/>
    <w:rsid w:val="00547A98"/>
    <w:rsid w:val="005506EF"/>
    <w:rsid w:val="005508AD"/>
    <w:rsid w:val="00550BA4"/>
    <w:rsid w:val="00551C0F"/>
    <w:rsid w:val="00551C9D"/>
    <w:rsid w:val="005520E4"/>
    <w:rsid w:val="005522F0"/>
    <w:rsid w:val="00552431"/>
    <w:rsid w:val="00552BB9"/>
    <w:rsid w:val="00553230"/>
    <w:rsid w:val="00553B4B"/>
    <w:rsid w:val="00554B79"/>
    <w:rsid w:val="00557096"/>
    <w:rsid w:val="00561D6E"/>
    <w:rsid w:val="00561DB4"/>
    <w:rsid w:val="00562AC1"/>
    <w:rsid w:val="00562D8C"/>
    <w:rsid w:val="005642F6"/>
    <w:rsid w:val="0056442F"/>
    <w:rsid w:val="00564ED3"/>
    <w:rsid w:val="0056545E"/>
    <w:rsid w:val="00565DCD"/>
    <w:rsid w:val="0057083E"/>
    <w:rsid w:val="00571B18"/>
    <w:rsid w:val="005720B1"/>
    <w:rsid w:val="0057297C"/>
    <w:rsid w:val="005732B6"/>
    <w:rsid w:val="0057440F"/>
    <w:rsid w:val="00576090"/>
    <w:rsid w:val="005762D4"/>
    <w:rsid w:val="005806D3"/>
    <w:rsid w:val="005810EC"/>
    <w:rsid w:val="005825D0"/>
    <w:rsid w:val="00582CD9"/>
    <w:rsid w:val="00583FCF"/>
    <w:rsid w:val="00584696"/>
    <w:rsid w:val="00584BDA"/>
    <w:rsid w:val="00584D8A"/>
    <w:rsid w:val="00584DF6"/>
    <w:rsid w:val="00586875"/>
    <w:rsid w:val="00586AE5"/>
    <w:rsid w:val="00591504"/>
    <w:rsid w:val="00592827"/>
    <w:rsid w:val="00593905"/>
    <w:rsid w:val="00594159"/>
    <w:rsid w:val="00595F04"/>
    <w:rsid w:val="0059754C"/>
    <w:rsid w:val="00597749"/>
    <w:rsid w:val="005A03F1"/>
    <w:rsid w:val="005A1DEA"/>
    <w:rsid w:val="005A1FA7"/>
    <w:rsid w:val="005A2B96"/>
    <w:rsid w:val="005A4D6E"/>
    <w:rsid w:val="005A519A"/>
    <w:rsid w:val="005A56DE"/>
    <w:rsid w:val="005A5FB5"/>
    <w:rsid w:val="005A7F9A"/>
    <w:rsid w:val="005B1748"/>
    <w:rsid w:val="005B1EB0"/>
    <w:rsid w:val="005B3AE7"/>
    <w:rsid w:val="005B3BFD"/>
    <w:rsid w:val="005C0089"/>
    <w:rsid w:val="005C088B"/>
    <w:rsid w:val="005C15D0"/>
    <w:rsid w:val="005C16EC"/>
    <w:rsid w:val="005C18BF"/>
    <w:rsid w:val="005C33DB"/>
    <w:rsid w:val="005C5D92"/>
    <w:rsid w:val="005C656E"/>
    <w:rsid w:val="005C7920"/>
    <w:rsid w:val="005D0CF4"/>
    <w:rsid w:val="005D10B2"/>
    <w:rsid w:val="005D1836"/>
    <w:rsid w:val="005D24FB"/>
    <w:rsid w:val="005D50B1"/>
    <w:rsid w:val="005D6A78"/>
    <w:rsid w:val="005E05F8"/>
    <w:rsid w:val="005E42A9"/>
    <w:rsid w:val="005E642A"/>
    <w:rsid w:val="005E6706"/>
    <w:rsid w:val="005E686B"/>
    <w:rsid w:val="005E76FC"/>
    <w:rsid w:val="005F13AA"/>
    <w:rsid w:val="005F1CEC"/>
    <w:rsid w:val="005F2952"/>
    <w:rsid w:val="005F2CC4"/>
    <w:rsid w:val="005F4B8B"/>
    <w:rsid w:val="005F4BB8"/>
    <w:rsid w:val="005F599F"/>
    <w:rsid w:val="005F5CBB"/>
    <w:rsid w:val="005F5E7F"/>
    <w:rsid w:val="005F6F28"/>
    <w:rsid w:val="00600D6C"/>
    <w:rsid w:val="00600FFB"/>
    <w:rsid w:val="00601C3E"/>
    <w:rsid w:val="00607FAD"/>
    <w:rsid w:val="006115DD"/>
    <w:rsid w:val="00614D4A"/>
    <w:rsid w:val="006150AC"/>
    <w:rsid w:val="00615450"/>
    <w:rsid w:val="00616B7F"/>
    <w:rsid w:val="00616E60"/>
    <w:rsid w:val="0062181E"/>
    <w:rsid w:val="00621994"/>
    <w:rsid w:val="00623227"/>
    <w:rsid w:val="006239A8"/>
    <w:rsid w:val="00623B4E"/>
    <w:rsid w:val="006254B2"/>
    <w:rsid w:val="00625AD4"/>
    <w:rsid w:val="00626A26"/>
    <w:rsid w:val="00627362"/>
    <w:rsid w:val="00627ACF"/>
    <w:rsid w:val="006301BB"/>
    <w:rsid w:val="00630321"/>
    <w:rsid w:val="0063074B"/>
    <w:rsid w:val="0063115B"/>
    <w:rsid w:val="0063146A"/>
    <w:rsid w:val="00632D0E"/>
    <w:rsid w:val="006340B0"/>
    <w:rsid w:val="00634146"/>
    <w:rsid w:val="00634459"/>
    <w:rsid w:val="006360B3"/>
    <w:rsid w:val="00636A37"/>
    <w:rsid w:val="00637315"/>
    <w:rsid w:val="00637621"/>
    <w:rsid w:val="006407E6"/>
    <w:rsid w:val="00640BFF"/>
    <w:rsid w:val="006425D9"/>
    <w:rsid w:val="006428C1"/>
    <w:rsid w:val="00642CFD"/>
    <w:rsid w:val="00642F2D"/>
    <w:rsid w:val="006432A7"/>
    <w:rsid w:val="006434EB"/>
    <w:rsid w:val="00643851"/>
    <w:rsid w:val="00643E74"/>
    <w:rsid w:val="006448E6"/>
    <w:rsid w:val="00644AAC"/>
    <w:rsid w:val="00646CA7"/>
    <w:rsid w:val="006473C8"/>
    <w:rsid w:val="00650B05"/>
    <w:rsid w:val="00653595"/>
    <w:rsid w:val="00654426"/>
    <w:rsid w:val="0065555A"/>
    <w:rsid w:val="006617FD"/>
    <w:rsid w:val="00662151"/>
    <w:rsid w:val="00663FFC"/>
    <w:rsid w:val="006652BE"/>
    <w:rsid w:val="00667596"/>
    <w:rsid w:val="006677D4"/>
    <w:rsid w:val="006704E8"/>
    <w:rsid w:val="00672E13"/>
    <w:rsid w:val="00673C9B"/>
    <w:rsid w:val="00675144"/>
    <w:rsid w:val="00676426"/>
    <w:rsid w:val="006765C4"/>
    <w:rsid w:val="00676698"/>
    <w:rsid w:val="006770F7"/>
    <w:rsid w:val="00677DEC"/>
    <w:rsid w:val="006807CC"/>
    <w:rsid w:val="0068091E"/>
    <w:rsid w:val="00681556"/>
    <w:rsid w:val="00681ABC"/>
    <w:rsid w:val="00681C62"/>
    <w:rsid w:val="006824E5"/>
    <w:rsid w:val="006846C0"/>
    <w:rsid w:val="006850CA"/>
    <w:rsid w:val="00685F8E"/>
    <w:rsid w:val="00686F02"/>
    <w:rsid w:val="0068756A"/>
    <w:rsid w:val="00690513"/>
    <w:rsid w:val="00691853"/>
    <w:rsid w:val="00691FDC"/>
    <w:rsid w:val="006924AE"/>
    <w:rsid w:val="00692858"/>
    <w:rsid w:val="00692D49"/>
    <w:rsid w:val="006943FB"/>
    <w:rsid w:val="00696624"/>
    <w:rsid w:val="006A0764"/>
    <w:rsid w:val="006A0A1B"/>
    <w:rsid w:val="006A107A"/>
    <w:rsid w:val="006A16EF"/>
    <w:rsid w:val="006A20C7"/>
    <w:rsid w:val="006A24AD"/>
    <w:rsid w:val="006A3830"/>
    <w:rsid w:val="006A3CCD"/>
    <w:rsid w:val="006A3EEA"/>
    <w:rsid w:val="006A4EA4"/>
    <w:rsid w:val="006A53EE"/>
    <w:rsid w:val="006A5849"/>
    <w:rsid w:val="006B0071"/>
    <w:rsid w:val="006B01A9"/>
    <w:rsid w:val="006B081E"/>
    <w:rsid w:val="006B0A3C"/>
    <w:rsid w:val="006B0AD4"/>
    <w:rsid w:val="006B0F6C"/>
    <w:rsid w:val="006B2A9B"/>
    <w:rsid w:val="006B3007"/>
    <w:rsid w:val="006B4CE6"/>
    <w:rsid w:val="006B58C1"/>
    <w:rsid w:val="006B60C5"/>
    <w:rsid w:val="006C0EB9"/>
    <w:rsid w:val="006C121C"/>
    <w:rsid w:val="006C2E12"/>
    <w:rsid w:val="006C3BD9"/>
    <w:rsid w:val="006C4B28"/>
    <w:rsid w:val="006C53E3"/>
    <w:rsid w:val="006C584B"/>
    <w:rsid w:val="006C5F6B"/>
    <w:rsid w:val="006C7F57"/>
    <w:rsid w:val="006D02AC"/>
    <w:rsid w:val="006D092A"/>
    <w:rsid w:val="006D188D"/>
    <w:rsid w:val="006D3B23"/>
    <w:rsid w:val="006D448E"/>
    <w:rsid w:val="006D46A5"/>
    <w:rsid w:val="006D4B2C"/>
    <w:rsid w:val="006D4CF8"/>
    <w:rsid w:val="006D4D2C"/>
    <w:rsid w:val="006D7043"/>
    <w:rsid w:val="006D775A"/>
    <w:rsid w:val="006E02F4"/>
    <w:rsid w:val="006E062C"/>
    <w:rsid w:val="006E13C7"/>
    <w:rsid w:val="006E160E"/>
    <w:rsid w:val="006E3DD2"/>
    <w:rsid w:val="006E45F3"/>
    <w:rsid w:val="006E49BA"/>
    <w:rsid w:val="006F0451"/>
    <w:rsid w:val="006F110D"/>
    <w:rsid w:val="006F2C24"/>
    <w:rsid w:val="006F58A2"/>
    <w:rsid w:val="006F6BC1"/>
    <w:rsid w:val="006F73FB"/>
    <w:rsid w:val="006F768C"/>
    <w:rsid w:val="00700119"/>
    <w:rsid w:val="00700414"/>
    <w:rsid w:val="007015AD"/>
    <w:rsid w:val="007023E5"/>
    <w:rsid w:val="00702522"/>
    <w:rsid w:val="00702F49"/>
    <w:rsid w:val="007036F1"/>
    <w:rsid w:val="00704ADC"/>
    <w:rsid w:val="0070616E"/>
    <w:rsid w:val="007065FA"/>
    <w:rsid w:val="00710CF9"/>
    <w:rsid w:val="00712D8B"/>
    <w:rsid w:val="0071397D"/>
    <w:rsid w:val="007143BE"/>
    <w:rsid w:val="007153D8"/>
    <w:rsid w:val="00716573"/>
    <w:rsid w:val="0071665F"/>
    <w:rsid w:val="00717817"/>
    <w:rsid w:val="0072164E"/>
    <w:rsid w:val="00721674"/>
    <w:rsid w:val="007217E9"/>
    <w:rsid w:val="00721947"/>
    <w:rsid w:val="007221D2"/>
    <w:rsid w:val="0072274A"/>
    <w:rsid w:val="00722DCD"/>
    <w:rsid w:val="0072435F"/>
    <w:rsid w:val="0072704E"/>
    <w:rsid w:val="007304A2"/>
    <w:rsid w:val="007305B2"/>
    <w:rsid w:val="007315CF"/>
    <w:rsid w:val="00732E82"/>
    <w:rsid w:val="00733A7E"/>
    <w:rsid w:val="00733CCF"/>
    <w:rsid w:val="00737069"/>
    <w:rsid w:val="007376AD"/>
    <w:rsid w:val="00742F0D"/>
    <w:rsid w:val="00743D6D"/>
    <w:rsid w:val="007447E0"/>
    <w:rsid w:val="007448EE"/>
    <w:rsid w:val="00745355"/>
    <w:rsid w:val="007465DD"/>
    <w:rsid w:val="007467BA"/>
    <w:rsid w:val="007469E2"/>
    <w:rsid w:val="00747EA2"/>
    <w:rsid w:val="00747EF7"/>
    <w:rsid w:val="00753A46"/>
    <w:rsid w:val="007555BB"/>
    <w:rsid w:val="007556FC"/>
    <w:rsid w:val="00760F5F"/>
    <w:rsid w:val="0076223C"/>
    <w:rsid w:val="00764358"/>
    <w:rsid w:val="0076501D"/>
    <w:rsid w:val="00765225"/>
    <w:rsid w:val="00765CC1"/>
    <w:rsid w:val="0076692B"/>
    <w:rsid w:val="00770942"/>
    <w:rsid w:val="00772835"/>
    <w:rsid w:val="007732D0"/>
    <w:rsid w:val="00774F8B"/>
    <w:rsid w:val="007754F0"/>
    <w:rsid w:val="00775B75"/>
    <w:rsid w:val="00777D7D"/>
    <w:rsid w:val="00780DF4"/>
    <w:rsid w:val="00781018"/>
    <w:rsid w:val="007817EA"/>
    <w:rsid w:val="0078308F"/>
    <w:rsid w:val="007835CE"/>
    <w:rsid w:val="00783DE8"/>
    <w:rsid w:val="00784C0B"/>
    <w:rsid w:val="007852BE"/>
    <w:rsid w:val="00786815"/>
    <w:rsid w:val="007868ED"/>
    <w:rsid w:val="00791041"/>
    <w:rsid w:val="007923E1"/>
    <w:rsid w:val="00792684"/>
    <w:rsid w:val="00792D42"/>
    <w:rsid w:val="00793D2A"/>
    <w:rsid w:val="007941BE"/>
    <w:rsid w:val="0079453A"/>
    <w:rsid w:val="007970CC"/>
    <w:rsid w:val="00797E76"/>
    <w:rsid w:val="007A0CC6"/>
    <w:rsid w:val="007A128E"/>
    <w:rsid w:val="007A1772"/>
    <w:rsid w:val="007A2810"/>
    <w:rsid w:val="007A2F9E"/>
    <w:rsid w:val="007A3D79"/>
    <w:rsid w:val="007A5319"/>
    <w:rsid w:val="007A5695"/>
    <w:rsid w:val="007A6C5E"/>
    <w:rsid w:val="007B196F"/>
    <w:rsid w:val="007B1C0B"/>
    <w:rsid w:val="007B20A3"/>
    <w:rsid w:val="007B27A3"/>
    <w:rsid w:val="007B4664"/>
    <w:rsid w:val="007B46D9"/>
    <w:rsid w:val="007B4F41"/>
    <w:rsid w:val="007B572E"/>
    <w:rsid w:val="007B5DEC"/>
    <w:rsid w:val="007B6CB4"/>
    <w:rsid w:val="007B6F01"/>
    <w:rsid w:val="007B78FC"/>
    <w:rsid w:val="007C01B6"/>
    <w:rsid w:val="007C0474"/>
    <w:rsid w:val="007C08EE"/>
    <w:rsid w:val="007C0D78"/>
    <w:rsid w:val="007C2D8B"/>
    <w:rsid w:val="007C5FDE"/>
    <w:rsid w:val="007C6259"/>
    <w:rsid w:val="007D1845"/>
    <w:rsid w:val="007D29EF"/>
    <w:rsid w:val="007D343C"/>
    <w:rsid w:val="007D4729"/>
    <w:rsid w:val="007D6557"/>
    <w:rsid w:val="007D6933"/>
    <w:rsid w:val="007D6997"/>
    <w:rsid w:val="007E125E"/>
    <w:rsid w:val="007E1E87"/>
    <w:rsid w:val="007E293D"/>
    <w:rsid w:val="007E3F5A"/>
    <w:rsid w:val="007E427D"/>
    <w:rsid w:val="007E6BAD"/>
    <w:rsid w:val="007E7E8A"/>
    <w:rsid w:val="007F0664"/>
    <w:rsid w:val="007F0D18"/>
    <w:rsid w:val="007F1A74"/>
    <w:rsid w:val="007F3EE8"/>
    <w:rsid w:val="007F4BE4"/>
    <w:rsid w:val="007F5F1A"/>
    <w:rsid w:val="007F77C5"/>
    <w:rsid w:val="007F7E27"/>
    <w:rsid w:val="00800D4F"/>
    <w:rsid w:val="00800D6C"/>
    <w:rsid w:val="008013D2"/>
    <w:rsid w:val="008024C6"/>
    <w:rsid w:val="0080324F"/>
    <w:rsid w:val="00803391"/>
    <w:rsid w:val="00805288"/>
    <w:rsid w:val="00805B4A"/>
    <w:rsid w:val="00805EA4"/>
    <w:rsid w:val="008067A9"/>
    <w:rsid w:val="00806896"/>
    <w:rsid w:val="00806E02"/>
    <w:rsid w:val="008078B7"/>
    <w:rsid w:val="008136AD"/>
    <w:rsid w:val="00814523"/>
    <w:rsid w:val="00815021"/>
    <w:rsid w:val="008151D1"/>
    <w:rsid w:val="00815380"/>
    <w:rsid w:val="00815C80"/>
    <w:rsid w:val="008201CF"/>
    <w:rsid w:val="0082022D"/>
    <w:rsid w:val="00820B84"/>
    <w:rsid w:val="00822E9B"/>
    <w:rsid w:val="008236C1"/>
    <w:rsid w:val="0082446D"/>
    <w:rsid w:val="00824F64"/>
    <w:rsid w:val="0082516E"/>
    <w:rsid w:val="00825E34"/>
    <w:rsid w:val="00827FD4"/>
    <w:rsid w:val="0083029B"/>
    <w:rsid w:val="0083037F"/>
    <w:rsid w:val="00831002"/>
    <w:rsid w:val="00831BCE"/>
    <w:rsid w:val="00832749"/>
    <w:rsid w:val="008329BE"/>
    <w:rsid w:val="00833B9F"/>
    <w:rsid w:val="00833E04"/>
    <w:rsid w:val="008347CF"/>
    <w:rsid w:val="008352D6"/>
    <w:rsid w:val="00837297"/>
    <w:rsid w:val="008379DD"/>
    <w:rsid w:val="008406F0"/>
    <w:rsid w:val="00841E0D"/>
    <w:rsid w:val="00846B7F"/>
    <w:rsid w:val="0084702C"/>
    <w:rsid w:val="008474C9"/>
    <w:rsid w:val="008510AB"/>
    <w:rsid w:val="008515BB"/>
    <w:rsid w:val="00851968"/>
    <w:rsid w:val="008521AD"/>
    <w:rsid w:val="008547C8"/>
    <w:rsid w:val="00857A92"/>
    <w:rsid w:val="00860365"/>
    <w:rsid w:val="00860EFE"/>
    <w:rsid w:val="008613E2"/>
    <w:rsid w:val="00861C23"/>
    <w:rsid w:val="00862097"/>
    <w:rsid w:val="0086360A"/>
    <w:rsid w:val="00864893"/>
    <w:rsid w:val="008651C7"/>
    <w:rsid w:val="00866CB5"/>
    <w:rsid w:val="0087103C"/>
    <w:rsid w:val="008719D8"/>
    <w:rsid w:val="008730D3"/>
    <w:rsid w:val="00873BFB"/>
    <w:rsid w:val="00873D13"/>
    <w:rsid w:val="008748B6"/>
    <w:rsid w:val="00874E66"/>
    <w:rsid w:val="008772C0"/>
    <w:rsid w:val="008801AA"/>
    <w:rsid w:val="008807DA"/>
    <w:rsid w:val="0088146E"/>
    <w:rsid w:val="008825CD"/>
    <w:rsid w:val="008828B2"/>
    <w:rsid w:val="00882BE1"/>
    <w:rsid w:val="00883613"/>
    <w:rsid w:val="0088431C"/>
    <w:rsid w:val="008846EA"/>
    <w:rsid w:val="00885374"/>
    <w:rsid w:val="00887653"/>
    <w:rsid w:val="00887E27"/>
    <w:rsid w:val="008903AA"/>
    <w:rsid w:val="00890A93"/>
    <w:rsid w:val="00890AF3"/>
    <w:rsid w:val="008912DE"/>
    <w:rsid w:val="008922A4"/>
    <w:rsid w:val="00893EFF"/>
    <w:rsid w:val="00893F1F"/>
    <w:rsid w:val="008953B9"/>
    <w:rsid w:val="008957B5"/>
    <w:rsid w:val="008A037C"/>
    <w:rsid w:val="008A1126"/>
    <w:rsid w:val="008A29AE"/>
    <w:rsid w:val="008A30DD"/>
    <w:rsid w:val="008A3265"/>
    <w:rsid w:val="008A3980"/>
    <w:rsid w:val="008A4592"/>
    <w:rsid w:val="008A4AA1"/>
    <w:rsid w:val="008A6A6F"/>
    <w:rsid w:val="008A6CFD"/>
    <w:rsid w:val="008B094B"/>
    <w:rsid w:val="008B101D"/>
    <w:rsid w:val="008B1217"/>
    <w:rsid w:val="008B1C79"/>
    <w:rsid w:val="008B283C"/>
    <w:rsid w:val="008B2A70"/>
    <w:rsid w:val="008B2ED2"/>
    <w:rsid w:val="008B2FC9"/>
    <w:rsid w:val="008B3021"/>
    <w:rsid w:val="008B672B"/>
    <w:rsid w:val="008B7469"/>
    <w:rsid w:val="008C00E9"/>
    <w:rsid w:val="008C153F"/>
    <w:rsid w:val="008C210F"/>
    <w:rsid w:val="008C22F0"/>
    <w:rsid w:val="008C2307"/>
    <w:rsid w:val="008C27AC"/>
    <w:rsid w:val="008C4A60"/>
    <w:rsid w:val="008C4B1D"/>
    <w:rsid w:val="008C4BDC"/>
    <w:rsid w:val="008C5F24"/>
    <w:rsid w:val="008C6AC2"/>
    <w:rsid w:val="008D1184"/>
    <w:rsid w:val="008D12F0"/>
    <w:rsid w:val="008D14ED"/>
    <w:rsid w:val="008D3246"/>
    <w:rsid w:val="008D345A"/>
    <w:rsid w:val="008D4AF4"/>
    <w:rsid w:val="008D6743"/>
    <w:rsid w:val="008D6F0D"/>
    <w:rsid w:val="008D7955"/>
    <w:rsid w:val="008E1435"/>
    <w:rsid w:val="008E1DF4"/>
    <w:rsid w:val="008E5367"/>
    <w:rsid w:val="008E59C1"/>
    <w:rsid w:val="008E6FB6"/>
    <w:rsid w:val="008E7A9E"/>
    <w:rsid w:val="008F044B"/>
    <w:rsid w:val="008F0D19"/>
    <w:rsid w:val="008F147F"/>
    <w:rsid w:val="008F17D2"/>
    <w:rsid w:val="008F1C21"/>
    <w:rsid w:val="008F1C7C"/>
    <w:rsid w:val="008F32A3"/>
    <w:rsid w:val="008F33EC"/>
    <w:rsid w:val="008F42FF"/>
    <w:rsid w:val="008F4BFA"/>
    <w:rsid w:val="008F5D9A"/>
    <w:rsid w:val="008F6118"/>
    <w:rsid w:val="008F7423"/>
    <w:rsid w:val="008F7561"/>
    <w:rsid w:val="00900FC4"/>
    <w:rsid w:val="0090129F"/>
    <w:rsid w:val="0090478C"/>
    <w:rsid w:val="00906549"/>
    <w:rsid w:val="0091003D"/>
    <w:rsid w:val="00910175"/>
    <w:rsid w:val="00911EAE"/>
    <w:rsid w:val="00911FFC"/>
    <w:rsid w:val="009137F2"/>
    <w:rsid w:val="0091390B"/>
    <w:rsid w:val="0091497F"/>
    <w:rsid w:val="00915FC2"/>
    <w:rsid w:val="00920746"/>
    <w:rsid w:val="00926330"/>
    <w:rsid w:val="00926641"/>
    <w:rsid w:val="00926BDC"/>
    <w:rsid w:val="0092766C"/>
    <w:rsid w:val="009277F0"/>
    <w:rsid w:val="00927EA9"/>
    <w:rsid w:val="00930CFB"/>
    <w:rsid w:val="00931E65"/>
    <w:rsid w:val="00932330"/>
    <w:rsid w:val="00932DF1"/>
    <w:rsid w:val="00935CBA"/>
    <w:rsid w:val="009366D6"/>
    <w:rsid w:val="0093776B"/>
    <w:rsid w:val="0094200B"/>
    <w:rsid w:val="00944D95"/>
    <w:rsid w:val="00944F6B"/>
    <w:rsid w:val="00945D4D"/>
    <w:rsid w:val="00947999"/>
    <w:rsid w:val="00950A9D"/>
    <w:rsid w:val="00950E85"/>
    <w:rsid w:val="00951526"/>
    <w:rsid w:val="009527E6"/>
    <w:rsid w:val="00952AD6"/>
    <w:rsid w:val="00953740"/>
    <w:rsid w:val="0095666C"/>
    <w:rsid w:val="00956BD6"/>
    <w:rsid w:val="00957259"/>
    <w:rsid w:val="009600B7"/>
    <w:rsid w:val="00960191"/>
    <w:rsid w:val="00960B30"/>
    <w:rsid w:val="00960DAE"/>
    <w:rsid w:val="00961A71"/>
    <w:rsid w:val="00962A4A"/>
    <w:rsid w:val="009630DF"/>
    <w:rsid w:val="00966F37"/>
    <w:rsid w:val="00967899"/>
    <w:rsid w:val="00967DA6"/>
    <w:rsid w:val="0097185F"/>
    <w:rsid w:val="009753C2"/>
    <w:rsid w:val="00975D82"/>
    <w:rsid w:val="00976A6D"/>
    <w:rsid w:val="009776B8"/>
    <w:rsid w:val="009779DF"/>
    <w:rsid w:val="00977EE2"/>
    <w:rsid w:val="0098083C"/>
    <w:rsid w:val="00982B9A"/>
    <w:rsid w:val="00983D7D"/>
    <w:rsid w:val="00983DA0"/>
    <w:rsid w:val="00984793"/>
    <w:rsid w:val="00984B25"/>
    <w:rsid w:val="0098564B"/>
    <w:rsid w:val="0098636A"/>
    <w:rsid w:val="009866CE"/>
    <w:rsid w:val="00990DBE"/>
    <w:rsid w:val="00992E2A"/>
    <w:rsid w:val="0099343A"/>
    <w:rsid w:val="00993F42"/>
    <w:rsid w:val="00994009"/>
    <w:rsid w:val="009942EB"/>
    <w:rsid w:val="009957D1"/>
    <w:rsid w:val="009958FA"/>
    <w:rsid w:val="00996076"/>
    <w:rsid w:val="009960AA"/>
    <w:rsid w:val="00996135"/>
    <w:rsid w:val="00996895"/>
    <w:rsid w:val="00996A45"/>
    <w:rsid w:val="0099778F"/>
    <w:rsid w:val="009A04A9"/>
    <w:rsid w:val="009A0A9A"/>
    <w:rsid w:val="009A1E97"/>
    <w:rsid w:val="009A26D4"/>
    <w:rsid w:val="009A368E"/>
    <w:rsid w:val="009A3724"/>
    <w:rsid w:val="009A539E"/>
    <w:rsid w:val="009B1C94"/>
    <w:rsid w:val="009B1F8B"/>
    <w:rsid w:val="009B2187"/>
    <w:rsid w:val="009B2A70"/>
    <w:rsid w:val="009B3619"/>
    <w:rsid w:val="009B4CBB"/>
    <w:rsid w:val="009B7BF0"/>
    <w:rsid w:val="009C16ED"/>
    <w:rsid w:val="009C1F63"/>
    <w:rsid w:val="009C2993"/>
    <w:rsid w:val="009C4C19"/>
    <w:rsid w:val="009C5038"/>
    <w:rsid w:val="009C7290"/>
    <w:rsid w:val="009C7B80"/>
    <w:rsid w:val="009D0138"/>
    <w:rsid w:val="009D0348"/>
    <w:rsid w:val="009D100E"/>
    <w:rsid w:val="009D1CE9"/>
    <w:rsid w:val="009D308E"/>
    <w:rsid w:val="009D318B"/>
    <w:rsid w:val="009D527E"/>
    <w:rsid w:val="009D5E5A"/>
    <w:rsid w:val="009D6B44"/>
    <w:rsid w:val="009D7533"/>
    <w:rsid w:val="009E0337"/>
    <w:rsid w:val="009E136E"/>
    <w:rsid w:val="009E1B19"/>
    <w:rsid w:val="009E5157"/>
    <w:rsid w:val="009F016F"/>
    <w:rsid w:val="009F0191"/>
    <w:rsid w:val="009F1379"/>
    <w:rsid w:val="009F4276"/>
    <w:rsid w:val="009F6B53"/>
    <w:rsid w:val="009F760C"/>
    <w:rsid w:val="00A0005F"/>
    <w:rsid w:val="00A00680"/>
    <w:rsid w:val="00A01AAA"/>
    <w:rsid w:val="00A05291"/>
    <w:rsid w:val="00A06E9F"/>
    <w:rsid w:val="00A10EE4"/>
    <w:rsid w:val="00A123FA"/>
    <w:rsid w:val="00A12BD2"/>
    <w:rsid w:val="00A13407"/>
    <w:rsid w:val="00A1340F"/>
    <w:rsid w:val="00A14173"/>
    <w:rsid w:val="00A142D4"/>
    <w:rsid w:val="00A14B97"/>
    <w:rsid w:val="00A15AAD"/>
    <w:rsid w:val="00A16BE2"/>
    <w:rsid w:val="00A172C7"/>
    <w:rsid w:val="00A21520"/>
    <w:rsid w:val="00A216DF"/>
    <w:rsid w:val="00A21A65"/>
    <w:rsid w:val="00A22866"/>
    <w:rsid w:val="00A22F19"/>
    <w:rsid w:val="00A24222"/>
    <w:rsid w:val="00A248CC"/>
    <w:rsid w:val="00A24A8D"/>
    <w:rsid w:val="00A24DA1"/>
    <w:rsid w:val="00A25B4A"/>
    <w:rsid w:val="00A2654C"/>
    <w:rsid w:val="00A26D88"/>
    <w:rsid w:val="00A26D93"/>
    <w:rsid w:val="00A31285"/>
    <w:rsid w:val="00A3226B"/>
    <w:rsid w:val="00A33007"/>
    <w:rsid w:val="00A334AE"/>
    <w:rsid w:val="00A34E33"/>
    <w:rsid w:val="00A35A66"/>
    <w:rsid w:val="00A35CDE"/>
    <w:rsid w:val="00A37D4F"/>
    <w:rsid w:val="00A41C3F"/>
    <w:rsid w:val="00A45C29"/>
    <w:rsid w:val="00A46B9F"/>
    <w:rsid w:val="00A47C9F"/>
    <w:rsid w:val="00A501C7"/>
    <w:rsid w:val="00A50994"/>
    <w:rsid w:val="00A513EC"/>
    <w:rsid w:val="00A51B2A"/>
    <w:rsid w:val="00A52980"/>
    <w:rsid w:val="00A545F7"/>
    <w:rsid w:val="00A54696"/>
    <w:rsid w:val="00A54C77"/>
    <w:rsid w:val="00A562E7"/>
    <w:rsid w:val="00A57A41"/>
    <w:rsid w:val="00A60ABA"/>
    <w:rsid w:val="00A632DB"/>
    <w:rsid w:val="00A633D4"/>
    <w:rsid w:val="00A63B36"/>
    <w:rsid w:val="00A64B8F"/>
    <w:rsid w:val="00A64D56"/>
    <w:rsid w:val="00A65A92"/>
    <w:rsid w:val="00A67C22"/>
    <w:rsid w:val="00A704B4"/>
    <w:rsid w:val="00A71F92"/>
    <w:rsid w:val="00A72AFC"/>
    <w:rsid w:val="00A72F15"/>
    <w:rsid w:val="00A73DAE"/>
    <w:rsid w:val="00A74CF9"/>
    <w:rsid w:val="00A77B37"/>
    <w:rsid w:val="00A77D3C"/>
    <w:rsid w:val="00A82B40"/>
    <w:rsid w:val="00A839FA"/>
    <w:rsid w:val="00A83B44"/>
    <w:rsid w:val="00A86E03"/>
    <w:rsid w:val="00A87C74"/>
    <w:rsid w:val="00A91C13"/>
    <w:rsid w:val="00A92BC2"/>
    <w:rsid w:val="00A940D0"/>
    <w:rsid w:val="00A95C0A"/>
    <w:rsid w:val="00A97981"/>
    <w:rsid w:val="00AA032E"/>
    <w:rsid w:val="00AA06B6"/>
    <w:rsid w:val="00AA0DD3"/>
    <w:rsid w:val="00AA2765"/>
    <w:rsid w:val="00AA2D6C"/>
    <w:rsid w:val="00AA417B"/>
    <w:rsid w:val="00AA4638"/>
    <w:rsid w:val="00AA70F3"/>
    <w:rsid w:val="00AA7B27"/>
    <w:rsid w:val="00AB036E"/>
    <w:rsid w:val="00AB14FC"/>
    <w:rsid w:val="00AB1509"/>
    <w:rsid w:val="00AB24BD"/>
    <w:rsid w:val="00AB4865"/>
    <w:rsid w:val="00AB499E"/>
    <w:rsid w:val="00AB7112"/>
    <w:rsid w:val="00AC371C"/>
    <w:rsid w:val="00AC6837"/>
    <w:rsid w:val="00AC71B2"/>
    <w:rsid w:val="00AC7600"/>
    <w:rsid w:val="00AD321F"/>
    <w:rsid w:val="00AD3FF0"/>
    <w:rsid w:val="00AD4F13"/>
    <w:rsid w:val="00AD5242"/>
    <w:rsid w:val="00AD5783"/>
    <w:rsid w:val="00AD67B4"/>
    <w:rsid w:val="00AD78E8"/>
    <w:rsid w:val="00AE1F84"/>
    <w:rsid w:val="00AE350E"/>
    <w:rsid w:val="00AE5ED7"/>
    <w:rsid w:val="00AF045A"/>
    <w:rsid w:val="00AF1FDF"/>
    <w:rsid w:val="00AF4D5E"/>
    <w:rsid w:val="00AF5885"/>
    <w:rsid w:val="00AF78E3"/>
    <w:rsid w:val="00B00664"/>
    <w:rsid w:val="00B01DBF"/>
    <w:rsid w:val="00B02BC1"/>
    <w:rsid w:val="00B03274"/>
    <w:rsid w:val="00B03DC9"/>
    <w:rsid w:val="00B03ECF"/>
    <w:rsid w:val="00B049A7"/>
    <w:rsid w:val="00B07577"/>
    <w:rsid w:val="00B1241D"/>
    <w:rsid w:val="00B1279A"/>
    <w:rsid w:val="00B12820"/>
    <w:rsid w:val="00B14158"/>
    <w:rsid w:val="00B14C7E"/>
    <w:rsid w:val="00B153F2"/>
    <w:rsid w:val="00B17AD9"/>
    <w:rsid w:val="00B20298"/>
    <w:rsid w:val="00B23138"/>
    <w:rsid w:val="00B23806"/>
    <w:rsid w:val="00B2388B"/>
    <w:rsid w:val="00B26289"/>
    <w:rsid w:val="00B31CA0"/>
    <w:rsid w:val="00B360BE"/>
    <w:rsid w:val="00B36E26"/>
    <w:rsid w:val="00B36E6D"/>
    <w:rsid w:val="00B3710C"/>
    <w:rsid w:val="00B427C9"/>
    <w:rsid w:val="00B43263"/>
    <w:rsid w:val="00B4483B"/>
    <w:rsid w:val="00B47E6C"/>
    <w:rsid w:val="00B51103"/>
    <w:rsid w:val="00B51F95"/>
    <w:rsid w:val="00B52309"/>
    <w:rsid w:val="00B53008"/>
    <w:rsid w:val="00B53E5B"/>
    <w:rsid w:val="00B54D77"/>
    <w:rsid w:val="00B56616"/>
    <w:rsid w:val="00B5685C"/>
    <w:rsid w:val="00B6037B"/>
    <w:rsid w:val="00B61168"/>
    <w:rsid w:val="00B614A2"/>
    <w:rsid w:val="00B626D6"/>
    <w:rsid w:val="00B62AB7"/>
    <w:rsid w:val="00B63B28"/>
    <w:rsid w:val="00B6495F"/>
    <w:rsid w:val="00B64C2A"/>
    <w:rsid w:val="00B65E96"/>
    <w:rsid w:val="00B66615"/>
    <w:rsid w:val="00B66CE9"/>
    <w:rsid w:val="00B67083"/>
    <w:rsid w:val="00B70277"/>
    <w:rsid w:val="00B71642"/>
    <w:rsid w:val="00B71FFD"/>
    <w:rsid w:val="00B72427"/>
    <w:rsid w:val="00B73846"/>
    <w:rsid w:val="00B74169"/>
    <w:rsid w:val="00B74367"/>
    <w:rsid w:val="00B75912"/>
    <w:rsid w:val="00B771E6"/>
    <w:rsid w:val="00B800B0"/>
    <w:rsid w:val="00B82838"/>
    <w:rsid w:val="00B830DD"/>
    <w:rsid w:val="00B842F7"/>
    <w:rsid w:val="00B8520A"/>
    <w:rsid w:val="00B85AEA"/>
    <w:rsid w:val="00B87150"/>
    <w:rsid w:val="00B87172"/>
    <w:rsid w:val="00B876FF"/>
    <w:rsid w:val="00B913E8"/>
    <w:rsid w:val="00B9236A"/>
    <w:rsid w:val="00B928B2"/>
    <w:rsid w:val="00B92AD7"/>
    <w:rsid w:val="00B936BD"/>
    <w:rsid w:val="00BA3173"/>
    <w:rsid w:val="00BA5803"/>
    <w:rsid w:val="00BA6E57"/>
    <w:rsid w:val="00BA73AA"/>
    <w:rsid w:val="00BA7AFD"/>
    <w:rsid w:val="00BB0BEC"/>
    <w:rsid w:val="00BB1964"/>
    <w:rsid w:val="00BB264D"/>
    <w:rsid w:val="00BB2D2F"/>
    <w:rsid w:val="00BB3814"/>
    <w:rsid w:val="00BB5364"/>
    <w:rsid w:val="00BB56EB"/>
    <w:rsid w:val="00BC04EF"/>
    <w:rsid w:val="00BC1CED"/>
    <w:rsid w:val="00BC2543"/>
    <w:rsid w:val="00BC4867"/>
    <w:rsid w:val="00BC4F7D"/>
    <w:rsid w:val="00BC716E"/>
    <w:rsid w:val="00BC7462"/>
    <w:rsid w:val="00BD1191"/>
    <w:rsid w:val="00BD179C"/>
    <w:rsid w:val="00BD2268"/>
    <w:rsid w:val="00BD2A6A"/>
    <w:rsid w:val="00BD44E5"/>
    <w:rsid w:val="00BD6108"/>
    <w:rsid w:val="00BD6783"/>
    <w:rsid w:val="00BD7060"/>
    <w:rsid w:val="00BD71EF"/>
    <w:rsid w:val="00BD7662"/>
    <w:rsid w:val="00BE0201"/>
    <w:rsid w:val="00BE0725"/>
    <w:rsid w:val="00BE0764"/>
    <w:rsid w:val="00BE0ABF"/>
    <w:rsid w:val="00BE10F7"/>
    <w:rsid w:val="00BE12DA"/>
    <w:rsid w:val="00BE1816"/>
    <w:rsid w:val="00BE3319"/>
    <w:rsid w:val="00BE4215"/>
    <w:rsid w:val="00BE7415"/>
    <w:rsid w:val="00BF06D3"/>
    <w:rsid w:val="00BF2E5A"/>
    <w:rsid w:val="00BF319F"/>
    <w:rsid w:val="00BF3345"/>
    <w:rsid w:val="00BF3A09"/>
    <w:rsid w:val="00BF498A"/>
    <w:rsid w:val="00BF498D"/>
    <w:rsid w:val="00BF4997"/>
    <w:rsid w:val="00BF5CC5"/>
    <w:rsid w:val="00BF62A3"/>
    <w:rsid w:val="00BF6B80"/>
    <w:rsid w:val="00BF6FBC"/>
    <w:rsid w:val="00C00051"/>
    <w:rsid w:val="00C0314E"/>
    <w:rsid w:val="00C03931"/>
    <w:rsid w:val="00C03ED6"/>
    <w:rsid w:val="00C06293"/>
    <w:rsid w:val="00C064D4"/>
    <w:rsid w:val="00C06666"/>
    <w:rsid w:val="00C108C7"/>
    <w:rsid w:val="00C10C8F"/>
    <w:rsid w:val="00C10D2B"/>
    <w:rsid w:val="00C11062"/>
    <w:rsid w:val="00C12277"/>
    <w:rsid w:val="00C12F3D"/>
    <w:rsid w:val="00C1519F"/>
    <w:rsid w:val="00C1557A"/>
    <w:rsid w:val="00C15C11"/>
    <w:rsid w:val="00C17216"/>
    <w:rsid w:val="00C17229"/>
    <w:rsid w:val="00C17B37"/>
    <w:rsid w:val="00C2007C"/>
    <w:rsid w:val="00C200AD"/>
    <w:rsid w:val="00C20CF9"/>
    <w:rsid w:val="00C22149"/>
    <w:rsid w:val="00C2231D"/>
    <w:rsid w:val="00C226CE"/>
    <w:rsid w:val="00C22C04"/>
    <w:rsid w:val="00C22DB4"/>
    <w:rsid w:val="00C23428"/>
    <w:rsid w:val="00C251A5"/>
    <w:rsid w:val="00C251B5"/>
    <w:rsid w:val="00C2584A"/>
    <w:rsid w:val="00C2694F"/>
    <w:rsid w:val="00C27D53"/>
    <w:rsid w:val="00C355D1"/>
    <w:rsid w:val="00C35F09"/>
    <w:rsid w:val="00C37EEC"/>
    <w:rsid w:val="00C401DB"/>
    <w:rsid w:val="00C43483"/>
    <w:rsid w:val="00C43A69"/>
    <w:rsid w:val="00C45DFE"/>
    <w:rsid w:val="00C467A5"/>
    <w:rsid w:val="00C4797F"/>
    <w:rsid w:val="00C47C1A"/>
    <w:rsid w:val="00C50DEB"/>
    <w:rsid w:val="00C50F55"/>
    <w:rsid w:val="00C50F63"/>
    <w:rsid w:val="00C5150F"/>
    <w:rsid w:val="00C52ADE"/>
    <w:rsid w:val="00C55A39"/>
    <w:rsid w:val="00C612AC"/>
    <w:rsid w:val="00C62424"/>
    <w:rsid w:val="00C64740"/>
    <w:rsid w:val="00C660E2"/>
    <w:rsid w:val="00C67A83"/>
    <w:rsid w:val="00C70AB4"/>
    <w:rsid w:val="00C719E4"/>
    <w:rsid w:val="00C725FB"/>
    <w:rsid w:val="00C7360D"/>
    <w:rsid w:val="00C73AC8"/>
    <w:rsid w:val="00C748D6"/>
    <w:rsid w:val="00C75D42"/>
    <w:rsid w:val="00C76DB2"/>
    <w:rsid w:val="00C77399"/>
    <w:rsid w:val="00C80B39"/>
    <w:rsid w:val="00C80D6B"/>
    <w:rsid w:val="00C80EF8"/>
    <w:rsid w:val="00C82806"/>
    <w:rsid w:val="00C82DA5"/>
    <w:rsid w:val="00C830EE"/>
    <w:rsid w:val="00C83929"/>
    <w:rsid w:val="00C84019"/>
    <w:rsid w:val="00C8475A"/>
    <w:rsid w:val="00C84E27"/>
    <w:rsid w:val="00C84F48"/>
    <w:rsid w:val="00C85709"/>
    <w:rsid w:val="00C85CC6"/>
    <w:rsid w:val="00C871E5"/>
    <w:rsid w:val="00C874D3"/>
    <w:rsid w:val="00C918F4"/>
    <w:rsid w:val="00C928A3"/>
    <w:rsid w:val="00C92ED8"/>
    <w:rsid w:val="00C939A8"/>
    <w:rsid w:val="00C94299"/>
    <w:rsid w:val="00C944E7"/>
    <w:rsid w:val="00C948A6"/>
    <w:rsid w:val="00CA22CB"/>
    <w:rsid w:val="00CA2DC5"/>
    <w:rsid w:val="00CA419B"/>
    <w:rsid w:val="00CA5D9B"/>
    <w:rsid w:val="00CA6448"/>
    <w:rsid w:val="00CA657B"/>
    <w:rsid w:val="00CA6C20"/>
    <w:rsid w:val="00CA7536"/>
    <w:rsid w:val="00CA773A"/>
    <w:rsid w:val="00CB2B2A"/>
    <w:rsid w:val="00CB2EE3"/>
    <w:rsid w:val="00CB2F2A"/>
    <w:rsid w:val="00CB58E8"/>
    <w:rsid w:val="00CB6658"/>
    <w:rsid w:val="00CB716D"/>
    <w:rsid w:val="00CB78BC"/>
    <w:rsid w:val="00CB7F74"/>
    <w:rsid w:val="00CC00D7"/>
    <w:rsid w:val="00CC0F3F"/>
    <w:rsid w:val="00CC116E"/>
    <w:rsid w:val="00CC2154"/>
    <w:rsid w:val="00CC24E2"/>
    <w:rsid w:val="00CC2718"/>
    <w:rsid w:val="00CC3098"/>
    <w:rsid w:val="00CC31CC"/>
    <w:rsid w:val="00CC5893"/>
    <w:rsid w:val="00CC76AE"/>
    <w:rsid w:val="00CC7812"/>
    <w:rsid w:val="00CD0BB0"/>
    <w:rsid w:val="00CD0F98"/>
    <w:rsid w:val="00CD1650"/>
    <w:rsid w:val="00CD3966"/>
    <w:rsid w:val="00CD4664"/>
    <w:rsid w:val="00CD4FA4"/>
    <w:rsid w:val="00CD5226"/>
    <w:rsid w:val="00CD5AD9"/>
    <w:rsid w:val="00CD5C77"/>
    <w:rsid w:val="00CD6A12"/>
    <w:rsid w:val="00CD71BB"/>
    <w:rsid w:val="00CD79B0"/>
    <w:rsid w:val="00CE00FE"/>
    <w:rsid w:val="00CE01E6"/>
    <w:rsid w:val="00CE07EC"/>
    <w:rsid w:val="00CE312B"/>
    <w:rsid w:val="00CE3E06"/>
    <w:rsid w:val="00CE6137"/>
    <w:rsid w:val="00CE643E"/>
    <w:rsid w:val="00CE648B"/>
    <w:rsid w:val="00CE7651"/>
    <w:rsid w:val="00CF38D4"/>
    <w:rsid w:val="00CF4922"/>
    <w:rsid w:val="00CF64A3"/>
    <w:rsid w:val="00CF7064"/>
    <w:rsid w:val="00CF7D8A"/>
    <w:rsid w:val="00CF7E12"/>
    <w:rsid w:val="00D00C11"/>
    <w:rsid w:val="00D01CC2"/>
    <w:rsid w:val="00D0348F"/>
    <w:rsid w:val="00D040C7"/>
    <w:rsid w:val="00D05946"/>
    <w:rsid w:val="00D0721B"/>
    <w:rsid w:val="00D10302"/>
    <w:rsid w:val="00D1237B"/>
    <w:rsid w:val="00D14E8F"/>
    <w:rsid w:val="00D16B57"/>
    <w:rsid w:val="00D2017F"/>
    <w:rsid w:val="00D2079E"/>
    <w:rsid w:val="00D2419D"/>
    <w:rsid w:val="00D2612B"/>
    <w:rsid w:val="00D264D6"/>
    <w:rsid w:val="00D318D2"/>
    <w:rsid w:val="00D328DD"/>
    <w:rsid w:val="00D32BD9"/>
    <w:rsid w:val="00D339A0"/>
    <w:rsid w:val="00D33E59"/>
    <w:rsid w:val="00D35134"/>
    <w:rsid w:val="00D357B8"/>
    <w:rsid w:val="00D362DB"/>
    <w:rsid w:val="00D37CF2"/>
    <w:rsid w:val="00D40029"/>
    <w:rsid w:val="00D4140E"/>
    <w:rsid w:val="00D41AF5"/>
    <w:rsid w:val="00D41D3C"/>
    <w:rsid w:val="00D436A3"/>
    <w:rsid w:val="00D438AD"/>
    <w:rsid w:val="00D44C28"/>
    <w:rsid w:val="00D45115"/>
    <w:rsid w:val="00D45DD0"/>
    <w:rsid w:val="00D4682D"/>
    <w:rsid w:val="00D46A11"/>
    <w:rsid w:val="00D500AA"/>
    <w:rsid w:val="00D50140"/>
    <w:rsid w:val="00D503EF"/>
    <w:rsid w:val="00D505D9"/>
    <w:rsid w:val="00D51364"/>
    <w:rsid w:val="00D51398"/>
    <w:rsid w:val="00D53E04"/>
    <w:rsid w:val="00D541D3"/>
    <w:rsid w:val="00D5433C"/>
    <w:rsid w:val="00D5441A"/>
    <w:rsid w:val="00D5657C"/>
    <w:rsid w:val="00D56EBB"/>
    <w:rsid w:val="00D61351"/>
    <w:rsid w:val="00D6231F"/>
    <w:rsid w:val="00D62BE5"/>
    <w:rsid w:val="00D62CF0"/>
    <w:rsid w:val="00D63C30"/>
    <w:rsid w:val="00D64064"/>
    <w:rsid w:val="00D6590F"/>
    <w:rsid w:val="00D66492"/>
    <w:rsid w:val="00D710B0"/>
    <w:rsid w:val="00D716DC"/>
    <w:rsid w:val="00D723F5"/>
    <w:rsid w:val="00D72BCE"/>
    <w:rsid w:val="00D73900"/>
    <w:rsid w:val="00D75E94"/>
    <w:rsid w:val="00D768F0"/>
    <w:rsid w:val="00D770D8"/>
    <w:rsid w:val="00D779D8"/>
    <w:rsid w:val="00D808A1"/>
    <w:rsid w:val="00D81611"/>
    <w:rsid w:val="00D83D3A"/>
    <w:rsid w:val="00D849CC"/>
    <w:rsid w:val="00D84F42"/>
    <w:rsid w:val="00D85AF7"/>
    <w:rsid w:val="00D868A5"/>
    <w:rsid w:val="00D90F5A"/>
    <w:rsid w:val="00D9116F"/>
    <w:rsid w:val="00D91A87"/>
    <w:rsid w:val="00D91F6D"/>
    <w:rsid w:val="00D92BD4"/>
    <w:rsid w:val="00D9367E"/>
    <w:rsid w:val="00D93D95"/>
    <w:rsid w:val="00D94A6A"/>
    <w:rsid w:val="00D973D1"/>
    <w:rsid w:val="00D97651"/>
    <w:rsid w:val="00D97677"/>
    <w:rsid w:val="00DA1EA7"/>
    <w:rsid w:val="00DA238D"/>
    <w:rsid w:val="00DA2915"/>
    <w:rsid w:val="00DA2954"/>
    <w:rsid w:val="00DA2A1E"/>
    <w:rsid w:val="00DA50D1"/>
    <w:rsid w:val="00DA67C3"/>
    <w:rsid w:val="00DA738F"/>
    <w:rsid w:val="00DA7BCC"/>
    <w:rsid w:val="00DB0046"/>
    <w:rsid w:val="00DB0247"/>
    <w:rsid w:val="00DB0796"/>
    <w:rsid w:val="00DB21EE"/>
    <w:rsid w:val="00DB33EF"/>
    <w:rsid w:val="00DB3D02"/>
    <w:rsid w:val="00DB5F6E"/>
    <w:rsid w:val="00DB6AF8"/>
    <w:rsid w:val="00DB7CFF"/>
    <w:rsid w:val="00DB7DA1"/>
    <w:rsid w:val="00DC2630"/>
    <w:rsid w:val="00DC3945"/>
    <w:rsid w:val="00DC3E2F"/>
    <w:rsid w:val="00DC4477"/>
    <w:rsid w:val="00DC4C28"/>
    <w:rsid w:val="00DC78B9"/>
    <w:rsid w:val="00DD04CC"/>
    <w:rsid w:val="00DD0E89"/>
    <w:rsid w:val="00DD0EB9"/>
    <w:rsid w:val="00DD1A8C"/>
    <w:rsid w:val="00DD2120"/>
    <w:rsid w:val="00DD23E5"/>
    <w:rsid w:val="00DD2605"/>
    <w:rsid w:val="00DD44BC"/>
    <w:rsid w:val="00DD6C5D"/>
    <w:rsid w:val="00DD7C41"/>
    <w:rsid w:val="00DE10BE"/>
    <w:rsid w:val="00DE28FC"/>
    <w:rsid w:val="00DE2AF4"/>
    <w:rsid w:val="00DE2C5F"/>
    <w:rsid w:val="00DE3043"/>
    <w:rsid w:val="00DE3164"/>
    <w:rsid w:val="00DE378D"/>
    <w:rsid w:val="00DE5D22"/>
    <w:rsid w:val="00DE6CF4"/>
    <w:rsid w:val="00DF232B"/>
    <w:rsid w:val="00DF4DAD"/>
    <w:rsid w:val="00DF4E5D"/>
    <w:rsid w:val="00DF59CF"/>
    <w:rsid w:val="00DF6A1E"/>
    <w:rsid w:val="00DF6FB6"/>
    <w:rsid w:val="00DF7E17"/>
    <w:rsid w:val="00E0105D"/>
    <w:rsid w:val="00E01488"/>
    <w:rsid w:val="00E018DC"/>
    <w:rsid w:val="00E01B4E"/>
    <w:rsid w:val="00E03E29"/>
    <w:rsid w:val="00E04503"/>
    <w:rsid w:val="00E04604"/>
    <w:rsid w:val="00E06B96"/>
    <w:rsid w:val="00E06C10"/>
    <w:rsid w:val="00E07699"/>
    <w:rsid w:val="00E119F4"/>
    <w:rsid w:val="00E16941"/>
    <w:rsid w:val="00E17177"/>
    <w:rsid w:val="00E202FB"/>
    <w:rsid w:val="00E217D6"/>
    <w:rsid w:val="00E242E7"/>
    <w:rsid w:val="00E25BA1"/>
    <w:rsid w:val="00E25BD3"/>
    <w:rsid w:val="00E26C14"/>
    <w:rsid w:val="00E3143D"/>
    <w:rsid w:val="00E314E6"/>
    <w:rsid w:val="00E3166B"/>
    <w:rsid w:val="00E31956"/>
    <w:rsid w:val="00E33BC6"/>
    <w:rsid w:val="00E33C66"/>
    <w:rsid w:val="00E34508"/>
    <w:rsid w:val="00E360C0"/>
    <w:rsid w:val="00E367CC"/>
    <w:rsid w:val="00E37952"/>
    <w:rsid w:val="00E37C4D"/>
    <w:rsid w:val="00E37D69"/>
    <w:rsid w:val="00E42A92"/>
    <w:rsid w:val="00E438A3"/>
    <w:rsid w:val="00E45374"/>
    <w:rsid w:val="00E45754"/>
    <w:rsid w:val="00E4716F"/>
    <w:rsid w:val="00E51F1D"/>
    <w:rsid w:val="00E527DF"/>
    <w:rsid w:val="00E53821"/>
    <w:rsid w:val="00E5394B"/>
    <w:rsid w:val="00E54835"/>
    <w:rsid w:val="00E55171"/>
    <w:rsid w:val="00E55808"/>
    <w:rsid w:val="00E55F7C"/>
    <w:rsid w:val="00E56662"/>
    <w:rsid w:val="00E6081C"/>
    <w:rsid w:val="00E60D03"/>
    <w:rsid w:val="00E667EF"/>
    <w:rsid w:val="00E67628"/>
    <w:rsid w:val="00E67DB2"/>
    <w:rsid w:val="00E70C6A"/>
    <w:rsid w:val="00E74478"/>
    <w:rsid w:val="00E75111"/>
    <w:rsid w:val="00E80C86"/>
    <w:rsid w:val="00E8110B"/>
    <w:rsid w:val="00E837F1"/>
    <w:rsid w:val="00E83956"/>
    <w:rsid w:val="00E84F60"/>
    <w:rsid w:val="00E8539B"/>
    <w:rsid w:val="00E8632F"/>
    <w:rsid w:val="00E920DE"/>
    <w:rsid w:val="00E92225"/>
    <w:rsid w:val="00E92AFD"/>
    <w:rsid w:val="00E93261"/>
    <w:rsid w:val="00E93323"/>
    <w:rsid w:val="00E95C12"/>
    <w:rsid w:val="00E963A6"/>
    <w:rsid w:val="00E973D1"/>
    <w:rsid w:val="00EA0D94"/>
    <w:rsid w:val="00EA10FD"/>
    <w:rsid w:val="00EA48E5"/>
    <w:rsid w:val="00EA4F13"/>
    <w:rsid w:val="00EA54F4"/>
    <w:rsid w:val="00EA7359"/>
    <w:rsid w:val="00EB018C"/>
    <w:rsid w:val="00EB0208"/>
    <w:rsid w:val="00EB173B"/>
    <w:rsid w:val="00EB1D7B"/>
    <w:rsid w:val="00EB21A5"/>
    <w:rsid w:val="00EB3307"/>
    <w:rsid w:val="00EB4333"/>
    <w:rsid w:val="00EB444C"/>
    <w:rsid w:val="00EB70D3"/>
    <w:rsid w:val="00EB78C3"/>
    <w:rsid w:val="00EC0DF0"/>
    <w:rsid w:val="00EC20CE"/>
    <w:rsid w:val="00EC32FB"/>
    <w:rsid w:val="00EC4368"/>
    <w:rsid w:val="00EC522C"/>
    <w:rsid w:val="00EC5589"/>
    <w:rsid w:val="00EC5875"/>
    <w:rsid w:val="00EC62BE"/>
    <w:rsid w:val="00ED0599"/>
    <w:rsid w:val="00ED160D"/>
    <w:rsid w:val="00ED2D1E"/>
    <w:rsid w:val="00ED4304"/>
    <w:rsid w:val="00ED557E"/>
    <w:rsid w:val="00ED5A22"/>
    <w:rsid w:val="00ED5F26"/>
    <w:rsid w:val="00ED70E3"/>
    <w:rsid w:val="00ED738F"/>
    <w:rsid w:val="00ED764E"/>
    <w:rsid w:val="00EE1021"/>
    <w:rsid w:val="00EE4AD6"/>
    <w:rsid w:val="00EE53C3"/>
    <w:rsid w:val="00EE6AA4"/>
    <w:rsid w:val="00EE7EB4"/>
    <w:rsid w:val="00EF0015"/>
    <w:rsid w:val="00EF0BB8"/>
    <w:rsid w:val="00EF0CE2"/>
    <w:rsid w:val="00EF371A"/>
    <w:rsid w:val="00EF4013"/>
    <w:rsid w:val="00EF5EFA"/>
    <w:rsid w:val="00EF6176"/>
    <w:rsid w:val="00EF7F41"/>
    <w:rsid w:val="00F005B4"/>
    <w:rsid w:val="00F00937"/>
    <w:rsid w:val="00F00B12"/>
    <w:rsid w:val="00F0269F"/>
    <w:rsid w:val="00F029A0"/>
    <w:rsid w:val="00F029F7"/>
    <w:rsid w:val="00F03541"/>
    <w:rsid w:val="00F03869"/>
    <w:rsid w:val="00F03AE8"/>
    <w:rsid w:val="00F05D2B"/>
    <w:rsid w:val="00F06C0F"/>
    <w:rsid w:val="00F06F93"/>
    <w:rsid w:val="00F1005A"/>
    <w:rsid w:val="00F10EF2"/>
    <w:rsid w:val="00F11D38"/>
    <w:rsid w:val="00F121E2"/>
    <w:rsid w:val="00F1275E"/>
    <w:rsid w:val="00F14048"/>
    <w:rsid w:val="00F20A3B"/>
    <w:rsid w:val="00F2154B"/>
    <w:rsid w:val="00F218EE"/>
    <w:rsid w:val="00F21C45"/>
    <w:rsid w:val="00F24558"/>
    <w:rsid w:val="00F252C0"/>
    <w:rsid w:val="00F25708"/>
    <w:rsid w:val="00F27C55"/>
    <w:rsid w:val="00F304E5"/>
    <w:rsid w:val="00F309C7"/>
    <w:rsid w:val="00F34C3C"/>
    <w:rsid w:val="00F34C48"/>
    <w:rsid w:val="00F35FC0"/>
    <w:rsid w:val="00F36570"/>
    <w:rsid w:val="00F367DF"/>
    <w:rsid w:val="00F43634"/>
    <w:rsid w:val="00F46B90"/>
    <w:rsid w:val="00F47875"/>
    <w:rsid w:val="00F47917"/>
    <w:rsid w:val="00F47E7B"/>
    <w:rsid w:val="00F502E9"/>
    <w:rsid w:val="00F505E2"/>
    <w:rsid w:val="00F5277D"/>
    <w:rsid w:val="00F52D62"/>
    <w:rsid w:val="00F53A12"/>
    <w:rsid w:val="00F549B5"/>
    <w:rsid w:val="00F552EA"/>
    <w:rsid w:val="00F5743D"/>
    <w:rsid w:val="00F57E4F"/>
    <w:rsid w:val="00F60F61"/>
    <w:rsid w:val="00F61C8B"/>
    <w:rsid w:val="00F62A56"/>
    <w:rsid w:val="00F637F5"/>
    <w:rsid w:val="00F650DF"/>
    <w:rsid w:val="00F65490"/>
    <w:rsid w:val="00F65ACC"/>
    <w:rsid w:val="00F66982"/>
    <w:rsid w:val="00F67DBC"/>
    <w:rsid w:val="00F7312C"/>
    <w:rsid w:val="00F73666"/>
    <w:rsid w:val="00F74841"/>
    <w:rsid w:val="00F751FA"/>
    <w:rsid w:val="00F7563A"/>
    <w:rsid w:val="00F75855"/>
    <w:rsid w:val="00F7738D"/>
    <w:rsid w:val="00F80BDE"/>
    <w:rsid w:val="00F816B8"/>
    <w:rsid w:val="00F818CB"/>
    <w:rsid w:val="00F84990"/>
    <w:rsid w:val="00F85E38"/>
    <w:rsid w:val="00F86326"/>
    <w:rsid w:val="00F907D9"/>
    <w:rsid w:val="00F95452"/>
    <w:rsid w:val="00F96682"/>
    <w:rsid w:val="00F96DC7"/>
    <w:rsid w:val="00F97E48"/>
    <w:rsid w:val="00FA0A88"/>
    <w:rsid w:val="00FA16ED"/>
    <w:rsid w:val="00FA1834"/>
    <w:rsid w:val="00FA1AAB"/>
    <w:rsid w:val="00FA2D61"/>
    <w:rsid w:val="00FA43D3"/>
    <w:rsid w:val="00FA4F48"/>
    <w:rsid w:val="00FA55D5"/>
    <w:rsid w:val="00FA5CC5"/>
    <w:rsid w:val="00FA6117"/>
    <w:rsid w:val="00FB075C"/>
    <w:rsid w:val="00FB1EE7"/>
    <w:rsid w:val="00FB2275"/>
    <w:rsid w:val="00FB25F5"/>
    <w:rsid w:val="00FB4AE0"/>
    <w:rsid w:val="00FB5473"/>
    <w:rsid w:val="00FB6786"/>
    <w:rsid w:val="00FB7E6B"/>
    <w:rsid w:val="00FB7F67"/>
    <w:rsid w:val="00FC0D59"/>
    <w:rsid w:val="00FC212B"/>
    <w:rsid w:val="00FC2235"/>
    <w:rsid w:val="00FC2AB7"/>
    <w:rsid w:val="00FC3669"/>
    <w:rsid w:val="00FC3975"/>
    <w:rsid w:val="00FC6069"/>
    <w:rsid w:val="00FC7935"/>
    <w:rsid w:val="00FC7A49"/>
    <w:rsid w:val="00FD0380"/>
    <w:rsid w:val="00FD1117"/>
    <w:rsid w:val="00FD48C3"/>
    <w:rsid w:val="00FD4CA1"/>
    <w:rsid w:val="00FD54E2"/>
    <w:rsid w:val="00FD655D"/>
    <w:rsid w:val="00FE0517"/>
    <w:rsid w:val="00FE182C"/>
    <w:rsid w:val="00FE4821"/>
    <w:rsid w:val="00FE5D05"/>
    <w:rsid w:val="00FE7FCD"/>
    <w:rsid w:val="00FF1031"/>
    <w:rsid w:val="00FF188F"/>
    <w:rsid w:val="00FF20E3"/>
    <w:rsid w:val="00FF4109"/>
    <w:rsid w:val="00FF44D8"/>
    <w:rsid w:val="00FF479E"/>
    <w:rsid w:val="00FF5C6C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08ADDD"/>
  <w15:docId w15:val="{A8854A2E-4DA4-4EBF-9694-2B1E4A97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qFormat/>
    <w:pPr>
      <w:keepNext/>
      <w:numPr>
        <w:ilvl w:val="2"/>
        <w:numId w:val="7"/>
      </w:numPr>
      <w:jc w:val="center"/>
      <w:outlineLvl w:val="2"/>
    </w:pPr>
    <w:rPr>
      <w:b/>
      <w:caps/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  <w:sz w:val="20"/>
      <w:lang w:val="ru-RU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Times New Roman" w:hAnsi="Times New Roman" w:cs="Times New Roman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5z5">
    <w:name w:val="WW8Num5z5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6z5">
    <w:name w:val="WW8Num6z5"/>
    <w:rPr>
      <w:rFonts w:ascii="Wingdings" w:hAnsi="Wingdings" w:cs="Wingdings"/>
    </w:rPr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">
    <w:name w:val="Основной шрифт абзаца2"/>
  </w:style>
  <w:style w:type="character" w:customStyle="1" w:styleId="WW8Num3z1">
    <w:name w:val="WW8Num3z1"/>
    <w:rPr>
      <w:rFonts w:ascii="Symbol" w:hAnsi="Symbol" w:cs="Symbol"/>
    </w:rPr>
  </w:style>
  <w:style w:type="character" w:customStyle="1" w:styleId="WW8Num14z0">
    <w:name w:val="WW8Num14z0"/>
    <w:rPr>
      <w:rFonts w:ascii="Times New Roman" w:eastAsia="SimSun" w:hAnsi="Times New Roman" w:cs="Mangal"/>
    </w:rPr>
  </w:style>
  <w:style w:type="character" w:customStyle="1" w:styleId="10">
    <w:name w:val="Основной шрифт абзаца1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4z1">
    <w:name w:val="WW8Num4z1"/>
    <w:rPr>
      <w:rFonts w:ascii="Symbol" w:hAnsi="Symbol" w:cs="Symbol"/>
    </w:rPr>
  </w:style>
  <w:style w:type="character" w:styleId="a3">
    <w:name w:val="Hyperlink"/>
    <w:uiPriority w:val="99"/>
    <w:rPr>
      <w:color w:val="000080"/>
      <w:u w:val="single"/>
    </w:rPr>
  </w:style>
  <w:style w:type="character" w:customStyle="1" w:styleId="WW8Num9z0">
    <w:name w:val="WW8Num9z0"/>
    <w:rPr>
      <w:rFonts w:cs="Times New Roman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7z5">
    <w:name w:val="WW8Num7z5"/>
    <w:rPr>
      <w:rFonts w:ascii="Wingdings" w:hAnsi="Wingdings" w:cs="Wingdings"/>
    </w:rPr>
  </w:style>
  <w:style w:type="character" w:customStyle="1" w:styleId="a4">
    <w:name w:val="Гипертекстовая ссылка"/>
    <w:rPr>
      <w:b/>
      <w:color w:val="008000"/>
      <w:sz w:val="20"/>
      <w:u w:val="single"/>
    </w:rPr>
  </w:style>
  <w:style w:type="character" w:customStyle="1" w:styleId="a5">
    <w:name w:val="Символ нумерации"/>
  </w:style>
  <w:style w:type="character" w:customStyle="1" w:styleId="50">
    <w:name w:val="Заголовок 5 Знак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a6">
    <w:name w:val="Основной текст Знак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rPr>
      <w:rFonts w:eastAsia="SimSun" w:cs="Mangal"/>
      <w:b/>
      <w:caps/>
      <w:kern w:val="1"/>
      <w:sz w:val="28"/>
      <w:szCs w:val="24"/>
      <w:lang w:eastAsia="hi-IN" w:bidi="hi-IN"/>
    </w:rPr>
  </w:style>
  <w:style w:type="character" w:customStyle="1" w:styleId="a7">
    <w:name w:val="Название Знак"/>
    <w:rPr>
      <w:rFonts w:eastAsia="SimSun" w:cs="Mangal"/>
      <w:kern w:val="1"/>
      <w:sz w:val="28"/>
      <w:szCs w:val="28"/>
      <w:lang w:eastAsia="hi-IN" w:bidi="hi-IN"/>
    </w:rPr>
  </w:style>
  <w:style w:type="character" w:customStyle="1" w:styleId="a8">
    <w:name w:val="Подзаголовок Знак"/>
    <w:rPr>
      <w:rFonts w:ascii="Arial" w:eastAsia="Microsoft YaHei" w:hAnsi="Arial" w:cs="Mangal"/>
      <w:i/>
      <w:iCs/>
      <w:kern w:val="1"/>
      <w:sz w:val="28"/>
      <w:szCs w:val="28"/>
      <w:lang w:eastAsia="hi-IN" w:bidi="hi-IN"/>
    </w:rPr>
  </w:style>
  <w:style w:type="character" w:customStyle="1" w:styleId="a9">
    <w:name w:val="Нижний колонтитул Знак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a">
    <w:name w:val="Верхний колонтитул Знак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1">
    <w:name w:val="Заголовок1"/>
    <w:basedOn w:val="a"/>
    <w:next w:val="a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</w:style>
  <w:style w:type="paragraph" w:customStyle="1" w:styleId="31">
    <w:name w:val="Название3"/>
    <w:basedOn w:val="a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pPr>
      <w:suppressLineNumbers/>
    </w:pPr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d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4">
    <w:name w:val="Цитата1"/>
    <w:basedOn w:val="a"/>
    <w:pPr>
      <w:widowControl/>
      <w:ind w:left="567" w:right="-1" w:firstLine="709"/>
      <w:jc w:val="both"/>
    </w:pPr>
    <w:rPr>
      <w:rFonts w:cs="Times New Roma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hAnsi="Courier New" w:cs="Courier New"/>
      <w:kern w:val="1"/>
      <w:lang w:eastAsia="ar-SA"/>
    </w:rPr>
  </w:style>
  <w:style w:type="paragraph" w:styleId="af">
    <w:name w:val="Title"/>
    <w:basedOn w:val="a"/>
    <w:next w:val="af0"/>
    <w:qFormat/>
    <w:pPr>
      <w:autoSpaceDE w:val="0"/>
      <w:spacing w:line="480" w:lineRule="exact"/>
      <w:ind w:left="340" w:right="400"/>
      <w:jc w:val="center"/>
    </w:pPr>
    <w:rPr>
      <w:sz w:val="28"/>
      <w:szCs w:val="28"/>
    </w:rPr>
  </w:style>
  <w:style w:type="paragraph" w:styleId="af0">
    <w:name w:val="Subtitle"/>
    <w:basedOn w:val="11"/>
    <w:next w:val="ab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kern w:val="1"/>
      <w:sz w:val="22"/>
      <w:szCs w:val="22"/>
      <w:lang w:eastAsia="ar-SA"/>
    </w:rPr>
  </w:style>
  <w:style w:type="paragraph" w:styleId="af1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">
    <w:name w:val="Стиль1"/>
    <w:basedOn w:val="a"/>
    <w:pPr>
      <w:keepNext/>
      <w:keepLines/>
      <w:numPr>
        <w:numId w:val="3"/>
      </w:numPr>
      <w:suppressLineNumbers/>
      <w:spacing w:after="60"/>
    </w:pPr>
    <w:rPr>
      <w:b/>
      <w:sz w:val="28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210">
    <w:name w:val="Основной текст с отступом 21"/>
    <w:basedOn w:val="a"/>
    <w:pPr>
      <w:ind w:firstLine="680"/>
      <w:jc w:val="both"/>
    </w:pPr>
    <w:rPr>
      <w:sz w:val="28"/>
      <w:szCs w:val="20"/>
    </w:rPr>
  </w:style>
  <w:style w:type="paragraph" w:customStyle="1" w:styleId="33">
    <w:name w:val="Стиль3"/>
    <w:basedOn w:val="210"/>
    <w:pPr>
      <w:tabs>
        <w:tab w:val="left" w:pos="1307"/>
      </w:tabs>
      <w:ind w:left="1080" w:firstLine="0"/>
      <w:textAlignment w:val="baseline"/>
    </w:pPr>
    <w:rPr>
      <w:sz w:val="24"/>
    </w:rPr>
  </w:style>
  <w:style w:type="paragraph" w:customStyle="1" w:styleId="21">
    <w:name w:val="Нумерованный список 21"/>
    <w:basedOn w:val="a"/>
    <w:pPr>
      <w:numPr>
        <w:numId w:val="4"/>
      </w:numPr>
      <w:tabs>
        <w:tab w:val="left" w:pos="360"/>
      </w:tabs>
      <w:ind w:left="360" w:hanging="360"/>
    </w:pPr>
  </w:style>
  <w:style w:type="paragraph" w:customStyle="1" w:styleId="23">
    <w:name w:val="Стиль2"/>
    <w:basedOn w:val="21"/>
    <w:pPr>
      <w:keepNext/>
      <w:keepLines/>
      <w:numPr>
        <w:numId w:val="0"/>
      </w:numPr>
      <w:suppressLineNumbers/>
      <w:tabs>
        <w:tab w:val="num" w:pos="1698"/>
      </w:tabs>
      <w:spacing w:after="60"/>
      <w:ind w:left="1698" w:hanging="990"/>
      <w:jc w:val="both"/>
    </w:pPr>
    <w:rPr>
      <w:b/>
      <w:szCs w:val="20"/>
    </w:rPr>
  </w:style>
  <w:style w:type="paragraph" w:customStyle="1" w:styleId="15">
    <w:name w:val="Без интервала1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paragraph" w:customStyle="1" w:styleId="af2">
    <w:name w:val="Заголовок таблицы"/>
    <w:basedOn w:val="ae"/>
    <w:pPr>
      <w:jc w:val="center"/>
    </w:pPr>
    <w:rPr>
      <w:b/>
      <w:bCs/>
    </w:rPr>
  </w:style>
  <w:style w:type="paragraph" w:styleId="af3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rticle">
    <w:name w:val="article"/>
    <w:basedOn w:val="a"/>
    <w:pPr>
      <w:spacing w:after="232"/>
      <w:ind w:left="348"/>
    </w:pPr>
    <w:rPr>
      <w:rFonts w:ascii="Verdana" w:hAnsi="Verdana" w:cs="Verdana"/>
      <w:color w:val="108F3E"/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1B4D2E"/>
    <w:rPr>
      <w:rFonts w:ascii="Arial" w:eastAsia="Calibri" w:hAnsi="Arial" w:cs="Arial"/>
      <w:lang w:eastAsia="ar-SA" w:bidi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sz w:val="24"/>
      <w:szCs w:val="24"/>
      <w:lang w:eastAsia="ar-SA"/>
    </w:rPr>
  </w:style>
  <w:style w:type="paragraph" w:customStyle="1" w:styleId="af4">
    <w:name w:val="Содержимое врезки"/>
    <w:basedOn w:val="ab"/>
  </w:style>
  <w:style w:type="paragraph" w:customStyle="1" w:styleId="af5">
    <w:name w:val="Нормальный (таблица)"/>
    <w:basedOn w:val="a"/>
    <w:next w:val="a"/>
    <w:pPr>
      <w:widowControl/>
      <w:suppressAutoHyphens w:val="0"/>
      <w:autoSpaceDE w:val="0"/>
      <w:jc w:val="both"/>
    </w:pPr>
    <w:rPr>
      <w:rFonts w:ascii="Arial" w:eastAsia="Times New Roman" w:hAnsi="Arial" w:cs="Arial"/>
      <w:lang w:eastAsia="ar-SA" w:bidi="ar-SA"/>
    </w:rPr>
  </w:style>
  <w:style w:type="paragraph" w:customStyle="1" w:styleId="ConsPlusDocList0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16">
    <w:name w:val="Без интервала1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3D27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link w:val="HTML"/>
    <w:uiPriority w:val="99"/>
    <w:rsid w:val="003D2792"/>
    <w:rPr>
      <w:rFonts w:ascii="Courier New" w:hAnsi="Courier New" w:cs="Courier New"/>
    </w:rPr>
  </w:style>
  <w:style w:type="paragraph" w:styleId="af6">
    <w:name w:val="Balloon Text"/>
    <w:basedOn w:val="a"/>
    <w:link w:val="af7"/>
    <w:uiPriority w:val="99"/>
    <w:semiHidden/>
    <w:unhideWhenUsed/>
    <w:rsid w:val="00D6231F"/>
    <w:rPr>
      <w:rFonts w:ascii="Segoe UI" w:hAnsi="Segoe UI"/>
      <w:sz w:val="18"/>
      <w:szCs w:val="16"/>
      <w:lang w:val="x-none"/>
    </w:rPr>
  </w:style>
  <w:style w:type="character" w:customStyle="1" w:styleId="af7">
    <w:name w:val="Текст выноски Знак"/>
    <w:link w:val="af6"/>
    <w:uiPriority w:val="99"/>
    <w:semiHidden/>
    <w:rsid w:val="00D6231F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af8">
    <w:name w:val="Table Grid"/>
    <w:basedOn w:val="a1"/>
    <w:uiPriority w:val="59"/>
    <w:rsid w:val="001B4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aliases w:val="Заголовок 1 Знак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rsid w:val="001B4D2E"/>
    <w:rPr>
      <w:rFonts w:ascii="Arial" w:hAnsi="Arial" w:cs="Arial"/>
      <w:b/>
      <w:noProof w:val="0"/>
      <w:sz w:val="28"/>
      <w:szCs w:val="18"/>
      <w:lang w:val="ru-RU" w:eastAsia="ru-RU" w:bidi="ar-SA"/>
    </w:rPr>
  </w:style>
  <w:style w:type="paragraph" w:styleId="af9">
    <w:name w:val="Block Text"/>
    <w:basedOn w:val="a"/>
    <w:rsid w:val="001B4D2E"/>
    <w:pPr>
      <w:widowControl/>
      <w:suppressAutoHyphens w:val="0"/>
      <w:ind w:left="567" w:right="-1" w:firstLine="709"/>
      <w:jc w:val="both"/>
    </w:pPr>
    <w:rPr>
      <w:rFonts w:eastAsia="Times New Roman" w:cs="Times New Roman"/>
      <w:kern w:val="0"/>
      <w:lang w:eastAsia="ru-RU" w:bidi="ar-SA"/>
    </w:rPr>
  </w:style>
  <w:style w:type="character" w:styleId="afa">
    <w:name w:val="annotation reference"/>
    <w:uiPriority w:val="99"/>
    <w:semiHidden/>
    <w:unhideWhenUsed/>
    <w:rsid w:val="003C453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C453E"/>
    <w:rPr>
      <w:sz w:val="20"/>
      <w:szCs w:val="18"/>
      <w:lang w:val="x-none"/>
    </w:rPr>
  </w:style>
  <w:style w:type="character" w:customStyle="1" w:styleId="afc">
    <w:name w:val="Текст примечания Знак"/>
    <w:link w:val="afb"/>
    <w:uiPriority w:val="99"/>
    <w:semiHidden/>
    <w:rsid w:val="003C453E"/>
    <w:rPr>
      <w:rFonts w:eastAsia="SimSun" w:cs="Mangal"/>
      <w:kern w:val="1"/>
      <w:szCs w:val="18"/>
      <w:lang w:eastAsia="hi-IN" w:bidi="hi-I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C453E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3C453E"/>
    <w:rPr>
      <w:rFonts w:eastAsia="SimSun" w:cs="Mangal"/>
      <w:b/>
      <w:bCs/>
      <w:kern w:val="1"/>
      <w:szCs w:val="18"/>
      <w:lang w:eastAsia="hi-IN" w:bidi="hi-IN"/>
    </w:rPr>
  </w:style>
  <w:style w:type="character" w:styleId="aff">
    <w:name w:val="FollowedHyperlink"/>
    <w:uiPriority w:val="99"/>
    <w:semiHidden/>
    <w:unhideWhenUsed/>
    <w:rsid w:val="00030FFB"/>
    <w:rPr>
      <w:color w:val="800080"/>
      <w:u w:val="single"/>
    </w:rPr>
  </w:style>
  <w:style w:type="paragraph" w:customStyle="1" w:styleId="xl67">
    <w:name w:val="xl67"/>
    <w:basedOn w:val="a"/>
    <w:rsid w:val="003221AA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xl68">
    <w:name w:val="xl68"/>
    <w:basedOn w:val="a"/>
    <w:rsid w:val="003221AA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3221AA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70">
    <w:name w:val="xl70"/>
    <w:basedOn w:val="a"/>
    <w:rsid w:val="003221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3221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72">
    <w:name w:val="xl72"/>
    <w:basedOn w:val="a"/>
    <w:rsid w:val="003221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73">
    <w:name w:val="xl73"/>
    <w:basedOn w:val="a"/>
    <w:rsid w:val="003221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74">
    <w:name w:val="xl74"/>
    <w:basedOn w:val="a"/>
    <w:rsid w:val="003221A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75">
    <w:name w:val="xl75"/>
    <w:basedOn w:val="a"/>
    <w:rsid w:val="003221A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CYR" w:eastAsia="Times New Roman" w:hAnsi="Arial CYR" w:cs="Arial CYR"/>
      <w:b/>
      <w:bCs/>
      <w:kern w:val="0"/>
      <w:sz w:val="20"/>
      <w:szCs w:val="20"/>
      <w:lang w:eastAsia="ru-RU" w:bidi="ar-SA"/>
    </w:rPr>
  </w:style>
  <w:style w:type="paragraph" w:customStyle="1" w:styleId="xl76">
    <w:name w:val="xl76"/>
    <w:basedOn w:val="a"/>
    <w:rsid w:val="003221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 CYR" w:eastAsia="Times New Roman" w:hAnsi="Arial CYR" w:cs="Arial CYR"/>
      <w:b/>
      <w:bCs/>
      <w:kern w:val="0"/>
      <w:sz w:val="20"/>
      <w:szCs w:val="20"/>
      <w:lang w:eastAsia="ru-RU" w:bidi="ar-SA"/>
    </w:rPr>
  </w:style>
  <w:style w:type="paragraph" w:customStyle="1" w:styleId="xl77">
    <w:name w:val="xl77"/>
    <w:basedOn w:val="a"/>
    <w:rsid w:val="003221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78">
    <w:name w:val="xl78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79">
    <w:name w:val="xl79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80">
    <w:name w:val="xl80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81">
    <w:name w:val="xl81"/>
    <w:basedOn w:val="a"/>
    <w:rsid w:val="003221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82">
    <w:name w:val="xl82"/>
    <w:basedOn w:val="a"/>
    <w:rsid w:val="003221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83">
    <w:name w:val="xl83"/>
    <w:basedOn w:val="a"/>
    <w:rsid w:val="003221A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84">
    <w:name w:val="xl84"/>
    <w:basedOn w:val="a"/>
    <w:rsid w:val="003221A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85">
    <w:name w:val="xl85"/>
    <w:basedOn w:val="a"/>
    <w:rsid w:val="003221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86">
    <w:name w:val="xl86"/>
    <w:basedOn w:val="a"/>
    <w:rsid w:val="003221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87">
    <w:name w:val="xl87"/>
    <w:basedOn w:val="a"/>
    <w:rsid w:val="003221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88">
    <w:name w:val="xl88"/>
    <w:basedOn w:val="a"/>
    <w:rsid w:val="003221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89">
    <w:name w:val="xl89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90">
    <w:name w:val="xl90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91">
    <w:name w:val="xl91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92">
    <w:name w:val="xl92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93">
    <w:name w:val="xl93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94">
    <w:name w:val="xl94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95">
    <w:name w:val="xl95"/>
    <w:basedOn w:val="a"/>
    <w:rsid w:val="003221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96">
    <w:name w:val="xl96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97">
    <w:name w:val="xl97"/>
    <w:basedOn w:val="a"/>
    <w:rsid w:val="003221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98">
    <w:name w:val="xl98"/>
    <w:basedOn w:val="a"/>
    <w:rsid w:val="003221A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99">
    <w:name w:val="xl99"/>
    <w:basedOn w:val="a"/>
    <w:rsid w:val="003221A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100">
    <w:name w:val="xl100"/>
    <w:basedOn w:val="a"/>
    <w:rsid w:val="003221A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01">
    <w:name w:val="xl101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02">
    <w:name w:val="xl102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03">
    <w:name w:val="xl103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xl104">
    <w:name w:val="xl104"/>
    <w:basedOn w:val="a"/>
    <w:rsid w:val="003221A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CYR" w:eastAsia="Times New Roman" w:hAnsi="Arial CYR" w:cs="Arial CYR"/>
      <w:b/>
      <w:bCs/>
      <w:kern w:val="0"/>
      <w:sz w:val="20"/>
      <w:szCs w:val="20"/>
      <w:lang w:eastAsia="ru-RU" w:bidi="ar-SA"/>
    </w:rPr>
  </w:style>
  <w:style w:type="paragraph" w:customStyle="1" w:styleId="xl105">
    <w:name w:val="xl105"/>
    <w:basedOn w:val="a"/>
    <w:rsid w:val="003221A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06">
    <w:name w:val="xl106"/>
    <w:basedOn w:val="a"/>
    <w:rsid w:val="003221A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xl107">
    <w:name w:val="xl107"/>
    <w:basedOn w:val="a"/>
    <w:rsid w:val="003221AA"/>
    <w:pPr>
      <w:widowControl/>
      <w:shd w:val="clear" w:color="000000" w:fill="95B3D7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108">
    <w:name w:val="xl108"/>
    <w:basedOn w:val="a"/>
    <w:rsid w:val="003221A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109">
    <w:name w:val="xl109"/>
    <w:basedOn w:val="a"/>
    <w:rsid w:val="003221AA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sz w:val="26"/>
      <w:szCs w:val="26"/>
      <w:lang w:eastAsia="ru-RU" w:bidi="ar-SA"/>
    </w:rPr>
  </w:style>
  <w:style w:type="paragraph" w:customStyle="1" w:styleId="xl110">
    <w:name w:val="xl110"/>
    <w:basedOn w:val="a"/>
    <w:rsid w:val="003221AA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 w:cs="Times New Roman"/>
      <w:kern w:val="0"/>
      <w:lang w:eastAsia="ru-RU" w:bidi="ar-SA"/>
    </w:rPr>
  </w:style>
  <w:style w:type="paragraph" w:customStyle="1" w:styleId="xl111">
    <w:name w:val="xl111"/>
    <w:basedOn w:val="a"/>
    <w:rsid w:val="003221AA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xl112">
    <w:name w:val="xl112"/>
    <w:basedOn w:val="a"/>
    <w:rsid w:val="003221AA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paragraph" w:customStyle="1" w:styleId="aff0">
    <w:name w:val="Таблицы (моноширинный)"/>
    <w:basedOn w:val="a"/>
    <w:next w:val="a"/>
    <w:uiPriority w:val="99"/>
    <w:rsid w:val="001B2E06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 w:bidi="ar-SA"/>
    </w:rPr>
  </w:style>
  <w:style w:type="paragraph" w:customStyle="1" w:styleId="msonormal0">
    <w:name w:val="msonormal"/>
    <w:basedOn w:val="a"/>
    <w:rsid w:val="00B2388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63">
    <w:name w:val="xl63"/>
    <w:basedOn w:val="a"/>
    <w:rsid w:val="00B238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64">
    <w:name w:val="xl64"/>
    <w:basedOn w:val="a"/>
    <w:rsid w:val="00B238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eastAsia="Times New Roman" w:cs="Times New Roman"/>
      <w:kern w:val="0"/>
      <w:lang w:eastAsia="ru-RU" w:bidi="ar-SA"/>
    </w:rPr>
  </w:style>
  <w:style w:type="paragraph" w:customStyle="1" w:styleId="xl65">
    <w:name w:val="xl65"/>
    <w:basedOn w:val="a"/>
    <w:rsid w:val="00B238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xl66">
    <w:name w:val="xl66"/>
    <w:basedOn w:val="a"/>
    <w:rsid w:val="00B238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27B4C-032C-4F3F-8C9D-86BA7DE8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3709</Words>
  <Characters>21144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24804</CharactersWithSpaces>
  <SharedDoc>false</SharedDoc>
  <HLinks>
    <vt:vector size="24" baseType="variant">
      <vt:variant>
        <vt:i4>3604503</vt:i4>
      </vt:variant>
      <vt:variant>
        <vt:i4>9</vt:i4>
      </vt:variant>
      <vt:variant>
        <vt:i4>0</vt:i4>
      </vt:variant>
      <vt:variant>
        <vt:i4>5</vt:i4>
      </vt:variant>
      <vt:variant>
        <vt:lpwstr>mailto:koltushi@yandex.ru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2818154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consultantplus://offline/ref=3F54BBDE0CEE5526381AD12CC70A47121355C3B921445949CB63CC52AE6AAE00731854D8nEH9I</vt:lpwstr>
      </vt:variant>
      <vt:variant>
        <vt:lpwstr/>
      </vt:variant>
      <vt:variant>
        <vt:i4>3604503</vt:i4>
      </vt:variant>
      <vt:variant>
        <vt:i4>0</vt:i4>
      </vt:variant>
      <vt:variant>
        <vt:i4>0</vt:i4>
      </vt:variant>
      <vt:variant>
        <vt:i4>5</vt:i4>
      </vt:variant>
      <vt:variant>
        <vt:lpwstr>mailto:koltushi@yandex.ru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Бубликов</dc:creator>
  <cp:lastModifiedBy>Яков Галкин</cp:lastModifiedBy>
  <cp:revision>13</cp:revision>
  <cp:lastPrinted>2017-04-04T13:53:00Z</cp:lastPrinted>
  <dcterms:created xsi:type="dcterms:W3CDTF">2017-03-17T12:25:00Z</dcterms:created>
  <dcterms:modified xsi:type="dcterms:W3CDTF">2023-11-02T12:54:00Z</dcterms:modified>
</cp:coreProperties>
</file>